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D6D0" w14:textId="312BBF22" w:rsidR="00FF3C92" w:rsidRPr="00360F62" w:rsidRDefault="00FF3C92" w:rsidP="00504FB8">
      <w:pPr>
        <w:jc w:val="both"/>
        <w:rPr>
          <w:rFonts w:ascii="Times New Roman" w:hAnsi="Times New Roman"/>
          <w:sz w:val="22"/>
          <w:szCs w:val="22"/>
        </w:rPr>
      </w:pPr>
    </w:p>
    <w:p w14:paraId="76503F75" w14:textId="7F9F6FF9" w:rsidR="00FF3C92" w:rsidRPr="00360F62" w:rsidRDefault="00FF3C92" w:rsidP="00504FB8">
      <w:pPr>
        <w:jc w:val="both"/>
        <w:rPr>
          <w:rFonts w:ascii="Times New Roman" w:hAnsi="Times New Roman"/>
          <w:sz w:val="22"/>
          <w:szCs w:val="22"/>
        </w:rPr>
      </w:pPr>
    </w:p>
    <w:p w14:paraId="2F3D52D5" w14:textId="77777777" w:rsidR="00FF3C92" w:rsidRPr="00360F62" w:rsidRDefault="00FF3C92" w:rsidP="00FF3C92">
      <w:pPr>
        <w:jc w:val="center"/>
        <w:rPr>
          <w:rFonts w:ascii="Times New Roman" w:hAnsi="Times New Roman"/>
          <w:b/>
          <w:noProof/>
          <w:sz w:val="36"/>
          <w:szCs w:val="36"/>
        </w:rPr>
      </w:pPr>
      <w:r w:rsidRPr="00360F62">
        <w:rPr>
          <w:rFonts w:ascii="Times New Roman" w:hAnsi="Times New Roman"/>
          <w:b/>
          <w:noProof/>
          <w:sz w:val="36"/>
          <w:szCs w:val="36"/>
        </w:rPr>
        <w:drawing>
          <wp:inline distT="0" distB="0" distL="0" distR="0" wp14:anchorId="6322CD70" wp14:editId="49303D18">
            <wp:extent cx="1836870" cy="1791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5557" cy="1839000"/>
                    </a:xfrm>
                    <a:prstGeom prst="rect">
                      <a:avLst/>
                    </a:prstGeom>
                  </pic:spPr>
                </pic:pic>
              </a:graphicData>
            </a:graphic>
          </wp:inline>
        </w:drawing>
      </w:r>
    </w:p>
    <w:p w14:paraId="5E9F7990" w14:textId="77777777" w:rsidR="00FF3C92" w:rsidRPr="00360F62" w:rsidRDefault="00FF3C92" w:rsidP="00FF3C92">
      <w:pPr>
        <w:rPr>
          <w:rFonts w:ascii="Times New Roman" w:hAnsi="Times New Roman"/>
          <w:b/>
          <w:noProof/>
          <w:sz w:val="36"/>
          <w:szCs w:val="36"/>
        </w:rPr>
      </w:pPr>
    </w:p>
    <w:p w14:paraId="27076E65" w14:textId="187EC278" w:rsidR="00FF3C92" w:rsidRPr="00360F62" w:rsidRDefault="00FF3C92" w:rsidP="00FF3C92">
      <w:pPr>
        <w:pStyle w:val="Header"/>
        <w:spacing w:before="120" w:after="120"/>
        <w:jc w:val="center"/>
        <w:rPr>
          <w:rFonts w:ascii="Times New Roman" w:hAnsi="Times New Roman"/>
          <w:b/>
          <w:bCs/>
          <w:color w:val="000000" w:themeColor="text1"/>
          <w:sz w:val="32"/>
          <w:szCs w:val="32"/>
        </w:rPr>
      </w:pPr>
      <w:r w:rsidRPr="00360F62">
        <w:rPr>
          <w:rFonts w:ascii="Times New Roman" w:hAnsi="Times New Roman"/>
          <w:b/>
          <w:bCs/>
          <w:color w:val="000000" w:themeColor="text1"/>
          <w:sz w:val="32"/>
          <w:szCs w:val="32"/>
        </w:rPr>
        <w:t xml:space="preserve">Croagh Patrick </w:t>
      </w:r>
      <w:r w:rsidR="00360F62" w:rsidRPr="00360F62">
        <w:rPr>
          <w:rFonts w:ascii="Times New Roman" w:hAnsi="Times New Roman"/>
          <w:b/>
          <w:bCs/>
          <w:color w:val="000000" w:themeColor="text1"/>
          <w:sz w:val="32"/>
          <w:szCs w:val="32"/>
        </w:rPr>
        <w:t>P</w:t>
      </w:r>
      <w:r w:rsidRPr="00360F62">
        <w:rPr>
          <w:rFonts w:ascii="Times New Roman" w:hAnsi="Times New Roman"/>
          <w:b/>
          <w:bCs/>
          <w:color w:val="000000" w:themeColor="text1"/>
          <w:sz w:val="32"/>
          <w:szCs w:val="32"/>
        </w:rPr>
        <w:t>ath Trainee</w:t>
      </w:r>
    </w:p>
    <w:p w14:paraId="2297A90E" w14:textId="77777777" w:rsidR="00FF3C92" w:rsidRPr="00360F62" w:rsidRDefault="00FF3C92" w:rsidP="00504FB8">
      <w:pPr>
        <w:jc w:val="both"/>
        <w:rPr>
          <w:rFonts w:ascii="Times New Roman" w:hAnsi="Times New Roman"/>
          <w:sz w:val="22"/>
          <w:szCs w:val="22"/>
        </w:rPr>
      </w:pPr>
    </w:p>
    <w:p w14:paraId="10C67031" w14:textId="77777777" w:rsidR="00F64727" w:rsidRPr="00360F62" w:rsidRDefault="00F64727" w:rsidP="00A20901">
      <w:pPr>
        <w:rPr>
          <w:rFonts w:ascii="Times New Roman" w:hAnsi="Times New Roman"/>
          <w:bCs/>
          <w:sz w:val="22"/>
          <w:szCs w:val="22"/>
        </w:rPr>
      </w:pPr>
    </w:p>
    <w:p w14:paraId="578CC01A" w14:textId="1A0A414F" w:rsidR="002B290D" w:rsidRPr="00360F62" w:rsidRDefault="002B290D" w:rsidP="00D01CAB">
      <w:pPr>
        <w:pStyle w:val="ListParagraph"/>
        <w:numPr>
          <w:ilvl w:val="0"/>
          <w:numId w:val="48"/>
        </w:numPr>
        <w:rPr>
          <w:rFonts w:ascii="Times New Roman" w:hAnsi="Times New Roman"/>
          <w:bCs/>
          <w:color w:val="000000"/>
          <w:sz w:val="22"/>
          <w:szCs w:val="22"/>
        </w:rPr>
      </w:pPr>
      <w:r w:rsidRPr="00360F62">
        <w:rPr>
          <w:rFonts w:ascii="Times New Roman" w:hAnsi="Times New Roman"/>
          <w:bCs/>
          <w:color w:val="000000"/>
          <w:sz w:val="22"/>
          <w:szCs w:val="22"/>
        </w:rPr>
        <w:t xml:space="preserve">Please refer to </w:t>
      </w:r>
      <w:r w:rsidR="00D01CAB" w:rsidRPr="00360F62">
        <w:rPr>
          <w:rFonts w:ascii="Times New Roman" w:hAnsi="Times New Roman"/>
          <w:bCs/>
          <w:color w:val="000000"/>
          <w:sz w:val="22"/>
          <w:szCs w:val="22"/>
        </w:rPr>
        <w:t xml:space="preserve">the </w:t>
      </w:r>
      <w:r w:rsidRPr="00360F62">
        <w:rPr>
          <w:rFonts w:ascii="Times New Roman" w:hAnsi="Times New Roman"/>
          <w:bCs/>
          <w:color w:val="000000"/>
          <w:sz w:val="22"/>
          <w:szCs w:val="22"/>
        </w:rPr>
        <w:t>information</w:t>
      </w:r>
      <w:r w:rsidR="00FF3C92" w:rsidRPr="00360F62">
        <w:rPr>
          <w:rFonts w:ascii="Times New Roman" w:hAnsi="Times New Roman"/>
          <w:bCs/>
          <w:color w:val="000000"/>
          <w:sz w:val="22"/>
          <w:szCs w:val="22"/>
        </w:rPr>
        <w:t xml:space="preserve"> within the Job Specification </w:t>
      </w:r>
      <w:r w:rsidRPr="00360F62">
        <w:rPr>
          <w:rFonts w:ascii="Times New Roman" w:hAnsi="Times New Roman"/>
          <w:bCs/>
          <w:color w:val="000000"/>
          <w:sz w:val="22"/>
          <w:szCs w:val="22"/>
        </w:rPr>
        <w:t xml:space="preserve">for this post </w:t>
      </w:r>
      <w:r w:rsidR="006E3615" w:rsidRPr="00360F62">
        <w:rPr>
          <w:rFonts w:ascii="Times New Roman" w:hAnsi="Times New Roman"/>
          <w:bCs/>
          <w:color w:val="000000"/>
          <w:sz w:val="22"/>
          <w:szCs w:val="22"/>
        </w:rPr>
        <w:t>regarding</w:t>
      </w:r>
      <w:r w:rsidRPr="00360F62">
        <w:rPr>
          <w:rFonts w:ascii="Times New Roman" w:hAnsi="Times New Roman"/>
          <w:bCs/>
          <w:color w:val="000000"/>
          <w:sz w:val="22"/>
          <w:szCs w:val="22"/>
        </w:rPr>
        <w:t xml:space="preserve"> eligibility for the post</w:t>
      </w:r>
    </w:p>
    <w:p w14:paraId="4DB299D0" w14:textId="77777777" w:rsidR="002B290D" w:rsidRPr="00360F62" w:rsidRDefault="002B290D" w:rsidP="002B290D">
      <w:pPr>
        <w:contextualSpacing/>
        <w:rPr>
          <w:rFonts w:ascii="Times New Roman" w:hAnsi="Times New Roman"/>
          <w:b/>
          <w:color w:val="000000"/>
          <w:sz w:val="22"/>
          <w:szCs w:val="22"/>
        </w:rPr>
      </w:pPr>
    </w:p>
    <w:p w14:paraId="5CCFCFF7" w14:textId="77777777" w:rsidR="00360F62" w:rsidRPr="00360F62" w:rsidRDefault="002B290D" w:rsidP="002B290D">
      <w:pPr>
        <w:pStyle w:val="ListParagraph"/>
        <w:numPr>
          <w:ilvl w:val="0"/>
          <w:numId w:val="37"/>
        </w:numPr>
        <w:jc w:val="both"/>
        <w:rPr>
          <w:rFonts w:ascii="Times New Roman" w:hAnsi="Times New Roman"/>
          <w:b/>
          <w:sz w:val="22"/>
          <w:szCs w:val="22"/>
        </w:rPr>
      </w:pPr>
      <w:r w:rsidRPr="00360F62">
        <w:rPr>
          <w:rFonts w:ascii="Times New Roman" w:hAnsi="Times New Roman"/>
          <w:sz w:val="22"/>
          <w:szCs w:val="22"/>
        </w:rPr>
        <w:t xml:space="preserve">The application form, when completed, </w:t>
      </w:r>
      <w:r w:rsidR="00360F62" w:rsidRPr="00360F62">
        <w:rPr>
          <w:rFonts w:ascii="Times New Roman" w:hAnsi="Times New Roman"/>
          <w:sz w:val="22"/>
          <w:szCs w:val="22"/>
        </w:rPr>
        <w:t xml:space="preserve">save as a PDF file, { YOUR NAME_TRAINEE } </w:t>
      </w:r>
    </w:p>
    <w:p w14:paraId="76F08381" w14:textId="7A3959AF" w:rsidR="009E4E7C" w:rsidRDefault="00360F62" w:rsidP="009E4E7C">
      <w:pPr>
        <w:pStyle w:val="ListParagraph"/>
        <w:jc w:val="both"/>
        <w:rPr>
          <w:rFonts w:ascii="Times New Roman" w:hAnsi="Times New Roman"/>
          <w:sz w:val="22"/>
          <w:szCs w:val="22"/>
        </w:rPr>
      </w:pPr>
      <w:r w:rsidRPr="00360F62">
        <w:rPr>
          <w:rFonts w:ascii="Times New Roman" w:hAnsi="Times New Roman"/>
          <w:sz w:val="22"/>
          <w:szCs w:val="22"/>
        </w:rPr>
        <w:t xml:space="preserve">This </w:t>
      </w:r>
      <w:r w:rsidR="002B290D" w:rsidRPr="00360F62">
        <w:rPr>
          <w:rFonts w:ascii="Times New Roman" w:hAnsi="Times New Roman"/>
          <w:sz w:val="22"/>
          <w:szCs w:val="22"/>
        </w:rPr>
        <w:t>should be emailed directly to</w:t>
      </w:r>
      <w:r w:rsidR="003E206F" w:rsidRPr="00360F62">
        <w:rPr>
          <w:rFonts w:ascii="Times New Roman" w:hAnsi="Times New Roman"/>
          <w:sz w:val="22"/>
          <w:szCs w:val="22"/>
        </w:rPr>
        <w:t xml:space="preserve">: </w:t>
      </w:r>
      <w:hyperlink r:id="rId11" w:history="1">
        <w:r w:rsidR="003E206F" w:rsidRPr="00360F62">
          <w:rPr>
            <w:rStyle w:val="Hyperlink"/>
            <w:rFonts w:ascii="Times New Roman" w:hAnsi="Times New Roman"/>
            <w:sz w:val="22"/>
            <w:szCs w:val="22"/>
          </w:rPr>
          <w:t>croaghpatricksg@gmail.com</w:t>
        </w:r>
      </w:hyperlink>
      <w:r w:rsidR="003E206F" w:rsidRPr="00360F62">
        <w:rPr>
          <w:rFonts w:ascii="Times New Roman" w:hAnsi="Times New Roman"/>
          <w:sz w:val="22"/>
          <w:szCs w:val="22"/>
        </w:rPr>
        <w:t xml:space="preserve"> </w:t>
      </w:r>
    </w:p>
    <w:p w14:paraId="05329A2B" w14:textId="77777777" w:rsidR="009E4E7C" w:rsidRPr="009E4E7C" w:rsidRDefault="009E4E7C" w:rsidP="009E4E7C">
      <w:pPr>
        <w:pStyle w:val="ListParagraph"/>
        <w:jc w:val="both"/>
        <w:rPr>
          <w:rFonts w:ascii="Times New Roman" w:hAnsi="Times New Roman"/>
          <w:b/>
          <w:sz w:val="22"/>
          <w:szCs w:val="22"/>
        </w:rPr>
      </w:pPr>
    </w:p>
    <w:p w14:paraId="57C38E69" w14:textId="0D392BF5" w:rsidR="002B290D" w:rsidRPr="00360F62" w:rsidRDefault="009E4E7C" w:rsidP="002B290D">
      <w:pPr>
        <w:pStyle w:val="ListParagraph"/>
        <w:numPr>
          <w:ilvl w:val="0"/>
          <w:numId w:val="37"/>
        </w:numPr>
        <w:jc w:val="both"/>
        <w:rPr>
          <w:rFonts w:ascii="Times New Roman" w:hAnsi="Times New Roman"/>
          <w:b/>
          <w:sz w:val="22"/>
          <w:szCs w:val="22"/>
        </w:rPr>
      </w:pPr>
      <w:r w:rsidRPr="009E4E7C">
        <w:rPr>
          <w:rFonts w:ascii="Times New Roman" w:hAnsi="Times New Roman"/>
          <w:sz w:val="22"/>
          <w:szCs w:val="22"/>
        </w:rPr>
        <w:t xml:space="preserve">on or before </w:t>
      </w:r>
      <w:r w:rsidRPr="009E4E7C">
        <w:rPr>
          <w:rFonts w:ascii="Times New Roman" w:hAnsi="Times New Roman"/>
          <w:b/>
          <w:bCs/>
          <w:color w:val="FF0000"/>
          <w:sz w:val="24"/>
        </w:rPr>
        <w:t>5 pm, Thursday 10th September 2020</w:t>
      </w:r>
    </w:p>
    <w:p w14:paraId="27D4E059" w14:textId="77777777" w:rsidR="00FF3C92" w:rsidRPr="00360F62" w:rsidRDefault="00FF3C92" w:rsidP="00FF3C92">
      <w:pPr>
        <w:pStyle w:val="ListParagraph"/>
        <w:rPr>
          <w:rFonts w:ascii="Times New Roman" w:hAnsi="Times New Roman"/>
          <w:b/>
          <w:sz w:val="22"/>
          <w:szCs w:val="22"/>
        </w:rPr>
      </w:pPr>
    </w:p>
    <w:p w14:paraId="56A72D74" w14:textId="77777777" w:rsidR="00FF3C92" w:rsidRPr="00360F62" w:rsidRDefault="00FF3C92" w:rsidP="00FF3C92">
      <w:pPr>
        <w:jc w:val="both"/>
        <w:rPr>
          <w:rFonts w:ascii="Times New Roman" w:hAnsi="Times New Roman"/>
          <w:b/>
          <w:sz w:val="22"/>
          <w:szCs w:val="22"/>
        </w:rPr>
      </w:pPr>
    </w:p>
    <w:p w14:paraId="10585581" w14:textId="422D15B9" w:rsidR="00FF3C92" w:rsidRPr="00360F62" w:rsidRDefault="00FF3C92" w:rsidP="00FF3C92">
      <w:pPr>
        <w:pStyle w:val="Header"/>
        <w:spacing w:before="120" w:after="120"/>
        <w:jc w:val="both"/>
        <w:rPr>
          <w:rFonts w:ascii="Times New Roman" w:hAnsi="Times New Roman"/>
          <w:b/>
          <w:bCs/>
          <w:color w:val="000000" w:themeColor="text1"/>
          <w:sz w:val="24"/>
        </w:rPr>
      </w:pPr>
      <w:r w:rsidRPr="00360F62">
        <w:rPr>
          <w:rFonts w:ascii="Times New Roman" w:hAnsi="Times New Roman"/>
          <w:b/>
          <w:bCs/>
          <w:color w:val="000000" w:themeColor="text1"/>
          <w:sz w:val="24"/>
        </w:rPr>
        <w:t xml:space="preserve">PERSONAL DETAILS: </w:t>
      </w:r>
    </w:p>
    <w:p w14:paraId="1BEDB955" w14:textId="765A20E7" w:rsidR="002B290D" w:rsidRPr="00360F62" w:rsidRDefault="002B290D" w:rsidP="00F64727">
      <w:pPr>
        <w:contextualSpacing/>
        <w:jc w:val="both"/>
        <w:rPr>
          <w:rFonts w:ascii="Times New Roman" w:hAnsi="Times New Roman"/>
          <w:sz w:val="22"/>
          <w:szCs w:val="22"/>
        </w:rPr>
      </w:pPr>
    </w:p>
    <w:p w14:paraId="44212035" w14:textId="78435148" w:rsidR="002C7B8F" w:rsidRPr="00360F62" w:rsidRDefault="002C7B8F" w:rsidP="003D05DB">
      <w:pPr>
        <w:pStyle w:val="Header"/>
        <w:jc w:val="both"/>
        <w:rPr>
          <w:rFonts w:ascii="Times New Roman" w:hAnsi="Times New Roman"/>
        </w:rPr>
      </w:pPr>
    </w:p>
    <w:tbl>
      <w:tblPr>
        <w:tblStyle w:val="ListTable7Colorful"/>
        <w:tblW w:w="0" w:type="auto"/>
        <w:tblLook w:val="0700" w:firstRow="0" w:lastRow="0" w:firstColumn="0" w:lastColumn="1" w:noHBand="1" w:noVBand="1"/>
      </w:tblPr>
      <w:tblGrid>
        <w:gridCol w:w="3870"/>
        <w:gridCol w:w="6205"/>
      </w:tblGrid>
      <w:tr w:rsidR="002C7B8F" w:rsidRPr="00360F62" w14:paraId="7469CB63" w14:textId="77777777" w:rsidTr="00653580">
        <w:tc>
          <w:tcPr>
            <w:tcW w:w="3936" w:type="dxa"/>
            <w:tcBorders>
              <w:right w:val="single" w:sz="4" w:space="0" w:color="auto"/>
            </w:tcBorders>
          </w:tcPr>
          <w:p w14:paraId="3030BC9E" w14:textId="5FF12740" w:rsidR="002C7B8F" w:rsidRPr="00360F62" w:rsidRDefault="00653580" w:rsidP="002C7B8F">
            <w:pPr>
              <w:pStyle w:val="Header"/>
              <w:spacing w:before="120" w:after="120"/>
              <w:jc w:val="both"/>
              <w:rPr>
                <w:rFonts w:ascii="Times New Roman" w:hAnsi="Times New Roman"/>
                <w:b/>
                <w:bCs/>
                <w:sz w:val="24"/>
              </w:rPr>
            </w:pPr>
            <w:r w:rsidRPr="00360F62">
              <w:rPr>
                <w:rFonts w:ascii="Times New Roman" w:hAnsi="Times New Roman"/>
                <w:b/>
                <w:bCs/>
                <w:sz w:val="24"/>
              </w:rPr>
              <w:t>NAME IN FULL</w:t>
            </w:r>
          </w:p>
        </w:tc>
        <w:tc>
          <w:tcPr>
            <w:cnfStyle w:val="000100000000" w:firstRow="0" w:lastRow="0" w:firstColumn="0" w:lastColumn="1" w:oddVBand="0" w:evenVBand="0" w:oddHBand="0" w:evenHBand="0" w:firstRowFirstColumn="0" w:firstRowLastColumn="0" w:lastRowFirstColumn="0" w:lastRowLastColumn="0"/>
            <w:tcW w:w="6360" w:type="dxa"/>
            <w:tcBorders>
              <w:top w:val="single" w:sz="4" w:space="0" w:color="auto"/>
              <w:left w:val="single" w:sz="4" w:space="0" w:color="auto"/>
              <w:bottom w:val="single" w:sz="4" w:space="0" w:color="auto"/>
              <w:right w:val="single" w:sz="4" w:space="0" w:color="auto"/>
            </w:tcBorders>
          </w:tcPr>
          <w:p w14:paraId="58C0B843" w14:textId="77777777" w:rsidR="002C7B8F" w:rsidRPr="00360F62" w:rsidRDefault="002C7B8F" w:rsidP="003D05DB">
            <w:pPr>
              <w:pStyle w:val="Header"/>
              <w:jc w:val="both"/>
              <w:rPr>
                <w:rFonts w:ascii="Times New Roman" w:hAnsi="Times New Roman" w:cs="Times New Roman"/>
                <w:i w:val="0"/>
                <w:iCs w:val="0"/>
              </w:rPr>
            </w:pPr>
          </w:p>
        </w:tc>
      </w:tr>
      <w:tr w:rsidR="00653580" w:rsidRPr="00360F62" w14:paraId="4A4F4FFE" w14:textId="77777777" w:rsidTr="00653580">
        <w:trPr>
          <w:trHeight w:val="515"/>
        </w:trPr>
        <w:tc>
          <w:tcPr>
            <w:tcW w:w="3936" w:type="dxa"/>
          </w:tcPr>
          <w:p w14:paraId="6D64915E" w14:textId="77777777" w:rsidR="00653580" w:rsidRPr="00360F62" w:rsidRDefault="00653580" w:rsidP="002C7B8F">
            <w:pPr>
              <w:pStyle w:val="Header"/>
              <w:spacing w:before="120" w:after="120"/>
              <w:jc w:val="both"/>
              <w:rPr>
                <w:rFonts w:ascii="Times New Roman" w:hAnsi="Times New Roman"/>
                <w:b/>
                <w:bCs/>
                <w:sz w:val="24"/>
              </w:rPr>
            </w:pPr>
          </w:p>
        </w:tc>
        <w:tc>
          <w:tcPr>
            <w:cnfStyle w:val="000100000000" w:firstRow="0" w:lastRow="0" w:firstColumn="0" w:lastColumn="1" w:oddVBand="0" w:evenVBand="0" w:oddHBand="0" w:evenHBand="0" w:firstRowFirstColumn="0" w:firstRowLastColumn="0" w:lastRowFirstColumn="0" w:lastRowLastColumn="0"/>
            <w:tcW w:w="6360" w:type="dxa"/>
            <w:tcBorders>
              <w:top w:val="single" w:sz="4" w:space="0" w:color="auto"/>
              <w:left w:val="none" w:sz="0" w:space="0" w:color="auto"/>
              <w:bottom w:val="single" w:sz="4" w:space="0" w:color="auto"/>
            </w:tcBorders>
          </w:tcPr>
          <w:p w14:paraId="4629BD48" w14:textId="77777777" w:rsidR="00653580" w:rsidRPr="00360F62" w:rsidRDefault="00653580" w:rsidP="003D05DB">
            <w:pPr>
              <w:pStyle w:val="Header"/>
              <w:jc w:val="both"/>
              <w:rPr>
                <w:rFonts w:ascii="Times New Roman" w:hAnsi="Times New Roman" w:cs="Times New Roman"/>
              </w:rPr>
            </w:pPr>
          </w:p>
        </w:tc>
      </w:tr>
      <w:tr w:rsidR="002C7B8F" w:rsidRPr="00360F62" w14:paraId="7F06FF75" w14:textId="77777777" w:rsidTr="00653580">
        <w:trPr>
          <w:trHeight w:val="1933"/>
        </w:trPr>
        <w:tc>
          <w:tcPr>
            <w:tcW w:w="3936" w:type="dxa"/>
            <w:tcBorders>
              <w:right w:val="single" w:sz="4" w:space="0" w:color="auto"/>
            </w:tcBorders>
          </w:tcPr>
          <w:p w14:paraId="51EEA40C" w14:textId="6CE122F9" w:rsidR="002C7B8F" w:rsidRPr="00360F62" w:rsidRDefault="002C7B8F" w:rsidP="002C7B8F">
            <w:pPr>
              <w:pStyle w:val="Header"/>
              <w:spacing w:before="120" w:after="120"/>
              <w:jc w:val="both"/>
              <w:rPr>
                <w:rFonts w:ascii="Times New Roman" w:hAnsi="Times New Roman"/>
                <w:b/>
                <w:bCs/>
                <w:sz w:val="24"/>
              </w:rPr>
            </w:pPr>
            <w:r w:rsidRPr="00360F62">
              <w:rPr>
                <w:rFonts w:ascii="Times New Roman" w:hAnsi="Times New Roman"/>
                <w:b/>
                <w:bCs/>
                <w:sz w:val="24"/>
              </w:rPr>
              <w:t>PRESENT ADDRESS</w:t>
            </w:r>
          </w:p>
        </w:tc>
        <w:tc>
          <w:tcPr>
            <w:cnfStyle w:val="000100000000" w:firstRow="0" w:lastRow="0" w:firstColumn="0" w:lastColumn="1" w:oddVBand="0" w:evenVBand="0" w:oddHBand="0" w:evenHBand="0" w:firstRowFirstColumn="0" w:firstRowLastColumn="0" w:lastRowFirstColumn="0" w:lastRowLastColumn="0"/>
            <w:tcW w:w="6360" w:type="dxa"/>
            <w:tcBorders>
              <w:top w:val="single" w:sz="4" w:space="0" w:color="auto"/>
              <w:left w:val="single" w:sz="4" w:space="0" w:color="auto"/>
              <w:bottom w:val="single" w:sz="4" w:space="0" w:color="auto"/>
              <w:right w:val="single" w:sz="4" w:space="0" w:color="auto"/>
            </w:tcBorders>
          </w:tcPr>
          <w:p w14:paraId="4B1851CD" w14:textId="77777777" w:rsidR="002C7B8F" w:rsidRPr="00360F62" w:rsidRDefault="002C7B8F" w:rsidP="003D05DB">
            <w:pPr>
              <w:pStyle w:val="Header"/>
              <w:jc w:val="both"/>
              <w:rPr>
                <w:rFonts w:ascii="Times New Roman" w:hAnsi="Times New Roman" w:cs="Times New Roman"/>
                <w:i w:val="0"/>
                <w:iCs w:val="0"/>
              </w:rPr>
            </w:pPr>
          </w:p>
        </w:tc>
      </w:tr>
      <w:tr w:rsidR="00653580" w:rsidRPr="00360F62" w14:paraId="524655BA" w14:textId="77777777" w:rsidTr="00653580">
        <w:tc>
          <w:tcPr>
            <w:tcW w:w="3936" w:type="dxa"/>
          </w:tcPr>
          <w:p w14:paraId="4B9449A5" w14:textId="77777777" w:rsidR="00653580" w:rsidRPr="00360F62" w:rsidRDefault="00653580" w:rsidP="002C7B8F">
            <w:pPr>
              <w:pStyle w:val="Header"/>
              <w:spacing w:before="120" w:after="120"/>
              <w:jc w:val="both"/>
              <w:rPr>
                <w:rFonts w:ascii="Times New Roman" w:hAnsi="Times New Roman"/>
                <w:b/>
                <w:bCs/>
                <w:sz w:val="24"/>
              </w:rPr>
            </w:pPr>
          </w:p>
        </w:tc>
        <w:tc>
          <w:tcPr>
            <w:cnfStyle w:val="000100000000" w:firstRow="0" w:lastRow="0" w:firstColumn="0" w:lastColumn="1" w:oddVBand="0" w:evenVBand="0" w:oddHBand="0" w:evenHBand="0" w:firstRowFirstColumn="0" w:firstRowLastColumn="0" w:lastRowFirstColumn="0" w:lastRowLastColumn="0"/>
            <w:tcW w:w="6360" w:type="dxa"/>
            <w:tcBorders>
              <w:top w:val="single" w:sz="4" w:space="0" w:color="auto"/>
              <w:left w:val="none" w:sz="0" w:space="0" w:color="auto"/>
              <w:bottom w:val="single" w:sz="4" w:space="0" w:color="auto"/>
            </w:tcBorders>
          </w:tcPr>
          <w:p w14:paraId="12DA0D8B" w14:textId="77777777" w:rsidR="00653580" w:rsidRPr="00360F62" w:rsidRDefault="00653580" w:rsidP="003D05DB">
            <w:pPr>
              <w:pStyle w:val="Header"/>
              <w:jc w:val="both"/>
              <w:rPr>
                <w:rFonts w:ascii="Times New Roman" w:hAnsi="Times New Roman" w:cs="Times New Roman"/>
              </w:rPr>
            </w:pPr>
          </w:p>
        </w:tc>
      </w:tr>
      <w:tr w:rsidR="002C7B8F" w:rsidRPr="00360F62" w14:paraId="7E4F5891" w14:textId="77777777" w:rsidTr="00653580">
        <w:tc>
          <w:tcPr>
            <w:tcW w:w="3936" w:type="dxa"/>
            <w:tcBorders>
              <w:right w:val="single" w:sz="4" w:space="0" w:color="auto"/>
            </w:tcBorders>
          </w:tcPr>
          <w:p w14:paraId="4A83317A" w14:textId="494EB601" w:rsidR="002C7B8F" w:rsidRPr="00360F62" w:rsidRDefault="002C7B8F" w:rsidP="002C7B8F">
            <w:pPr>
              <w:pStyle w:val="Header"/>
              <w:spacing w:before="120" w:after="120"/>
              <w:jc w:val="both"/>
              <w:rPr>
                <w:rFonts w:ascii="Times New Roman" w:hAnsi="Times New Roman"/>
                <w:b/>
                <w:bCs/>
                <w:sz w:val="24"/>
              </w:rPr>
            </w:pPr>
            <w:r w:rsidRPr="00360F62">
              <w:rPr>
                <w:rFonts w:ascii="Times New Roman" w:hAnsi="Times New Roman"/>
                <w:b/>
                <w:bCs/>
                <w:sz w:val="24"/>
              </w:rPr>
              <w:t>EIRCODE</w:t>
            </w:r>
          </w:p>
        </w:tc>
        <w:tc>
          <w:tcPr>
            <w:cnfStyle w:val="000100000000" w:firstRow="0" w:lastRow="0" w:firstColumn="0" w:lastColumn="1" w:oddVBand="0" w:evenVBand="0" w:oddHBand="0" w:evenHBand="0" w:firstRowFirstColumn="0" w:firstRowLastColumn="0" w:lastRowFirstColumn="0" w:lastRowLastColumn="0"/>
            <w:tcW w:w="6360" w:type="dxa"/>
            <w:tcBorders>
              <w:top w:val="single" w:sz="4" w:space="0" w:color="auto"/>
              <w:left w:val="single" w:sz="4" w:space="0" w:color="auto"/>
              <w:bottom w:val="single" w:sz="4" w:space="0" w:color="auto"/>
              <w:right w:val="single" w:sz="4" w:space="0" w:color="auto"/>
            </w:tcBorders>
          </w:tcPr>
          <w:p w14:paraId="260DE678" w14:textId="77777777" w:rsidR="002C7B8F" w:rsidRPr="00360F62" w:rsidRDefault="002C7B8F" w:rsidP="003D05DB">
            <w:pPr>
              <w:pStyle w:val="Header"/>
              <w:jc w:val="both"/>
              <w:rPr>
                <w:rFonts w:ascii="Times New Roman" w:hAnsi="Times New Roman" w:cs="Times New Roman"/>
                <w:i w:val="0"/>
                <w:iCs w:val="0"/>
              </w:rPr>
            </w:pPr>
          </w:p>
        </w:tc>
      </w:tr>
      <w:tr w:rsidR="00653580" w:rsidRPr="00360F62" w14:paraId="35911043" w14:textId="77777777" w:rsidTr="00653580">
        <w:tc>
          <w:tcPr>
            <w:tcW w:w="3936" w:type="dxa"/>
          </w:tcPr>
          <w:p w14:paraId="1F1CD0C8" w14:textId="77777777" w:rsidR="00653580" w:rsidRPr="00360F62" w:rsidRDefault="00653580" w:rsidP="002C7B8F">
            <w:pPr>
              <w:pStyle w:val="Header"/>
              <w:spacing w:before="120" w:after="120"/>
              <w:jc w:val="both"/>
              <w:rPr>
                <w:rFonts w:ascii="Times New Roman" w:hAnsi="Times New Roman"/>
                <w:b/>
                <w:bCs/>
                <w:sz w:val="24"/>
              </w:rPr>
            </w:pPr>
          </w:p>
        </w:tc>
        <w:tc>
          <w:tcPr>
            <w:cnfStyle w:val="000100000000" w:firstRow="0" w:lastRow="0" w:firstColumn="0" w:lastColumn="1" w:oddVBand="0" w:evenVBand="0" w:oddHBand="0" w:evenHBand="0" w:firstRowFirstColumn="0" w:firstRowLastColumn="0" w:lastRowFirstColumn="0" w:lastRowLastColumn="0"/>
            <w:tcW w:w="6360" w:type="dxa"/>
            <w:tcBorders>
              <w:top w:val="single" w:sz="4" w:space="0" w:color="auto"/>
              <w:left w:val="none" w:sz="0" w:space="0" w:color="auto"/>
            </w:tcBorders>
          </w:tcPr>
          <w:p w14:paraId="2F825203" w14:textId="77777777" w:rsidR="00653580" w:rsidRPr="00360F62" w:rsidRDefault="00653580" w:rsidP="003D05DB">
            <w:pPr>
              <w:pStyle w:val="Header"/>
              <w:jc w:val="both"/>
              <w:rPr>
                <w:rFonts w:ascii="Times New Roman" w:hAnsi="Times New Roman" w:cs="Times New Roman"/>
              </w:rPr>
            </w:pPr>
          </w:p>
        </w:tc>
      </w:tr>
    </w:tbl>
    <w:tbl>
      <w:tblPr>
        <w:tblW w:w="10099"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970"/>
        <w:gridCol w:w="6129"/>
      </w:tblGrid>
      <w:tr w:rsidR="00653580" w:rsidRPr="00360F62" w14:paraId="4A43EF70" w14:textId="77777777" w:rsidTr="00D01CAB">
        <w:trPr>
          <w:cantSplit/>
        </w:trPr>
        <w:tc>
          <w:tcPr>
            <w:tcW w:w="3970" w:type="dxa"/>
            <w:tcBorders>
              <w:top w:val="nil"/>
              <w:left w:val="nil"/>
              <w:bottom w:val="nil"/>
              <w:right w:val="single" w:sz="6" w:space="0" w:color="auto"/>
            </w:tcBorders>
          </w:tcPr>
          <w:p w14:paraId="2811A194" w14:textId="6F64B006" w:rsidR="00653580" w:rsidRPr="00360F62" w:rsidRDefault="00653580" w:rsidP="001957D6">
            <w:pPr>
              <w:pStyle w:val="BodyText3"/>
              <w:rPr>
                <w:rFonts w:ascii="Times New Roman" w:hAnsi="Times New Roman"/>
                <w:bCs/>
                <w:i w:val="0"/>
                <w:iCs/>
                <w:szCs w:val="24"/>
              </w:rPr>
            </w:pPr>
            <w:r w:rsidRPr="00360F62">
              <w:rPr>
                <w:rFonts w:ascii="Times New Roman" w:hAnsi="Times New Roman"/>
                <w:bCs/>
                <w:i w:val="0"/>
                <w:iCs/>
                <w:szCs w:val="24"/>
              </w:rPr>
              <w:t>CONTACT DETAILS</w:t>
            </w:r>
          </w:p>
          <w:p w14:paraId="477083DB" w14:textId="4990147E" w:rsidR="00653580" w:rsidRPr="00360F62" w:rsidRDefault="00653580" w:rsidP="00653580">
            <w:pPr>
              <w:pStyle w:val="BodyText3"/>
              <w:jc w:val="left"/>
              <w:rPr>
                <w:rFonts w:ascii="Times New Roman" w:hAnsi="Times New Roman"/>
                <w:b w:val="0"/>
                <w:i w:val="0"/>
                <w:iCs/>
                <w:szCs w:val="24"/>
              </w:rPr>
            </w:pPr>
            <w:r w:rsidRPr="00360F62">
              <w:rPr>
                <w:rFonts w:ascii="Times New Roman" w:hAnsi="Times New Roman"/>
                <w:b w:val="0"/>
                <w:i w:val="0"/>
                <w:iCs/>
                <w:szCs w:val="24"/>
              </w:rPr>
              <w:t>(Notify any change at once)</w:t>
            </w:r>
          </w:p>
        </w:tc>
        <w:tc>
          <w:tcPr>
            <w:tcW w:w="6129" w:type="dxa"/>
            <w:tcBorders>
              <w:top w:val="single" w:sz="6" w:space="0" w:color="auto"/>
              <w:left w:val="single" w:sz="6" w:space="0" w:color="auto"/>
              <w:bottom w:val="single" w:sz="6" w:space="0" w:color="auto"/>
              <w:right w:val="single" w:sz="6" w:space="0" w:color="auto"/>
            </w:tcBorders>
          </w:tcPr>
          <w:p w14:paraId="26F7F6AB" w14:textId="5C82868C" w:rsidR="00653580" w:rsidRPr="009E4E7C" w:rsidRDefault="00653580" w:rsidP="001957D6">
            <w:pPr>
              <w:pStyle w:val="BodyText3"/>
              <w:rPr>
                <w:rFonts w:ascii="Times New Roman" w:hAnsi="Times New Roman"/>
                <w:b w:val="0"/>
                <w:i w:val="0"/>
                <w:iCs/>
                <w:szCs w:val="24"/>
              </w:rPr>
            </w:pPr>
            <w:r w:rsidRPr="009E4E7C">
              <w:rPr>
                <w:rFonts w:ascii="Times New Roman" w:hAnsi="Times New Roman"/>
                <w:b w:val="0"/>
                <w:i w:val="0"/>
                <w:iCs/>
                <w:szCs w:val="24"/>
              </w:rPr>
              <w:t xml:space="preserve">Home No:       </w:t>
            </w:r>
          </w:p>
          <w:p w14:paraId="11BEC89A" w14:textId="7395D83E" w:rsidR="00653580" w:rsidRPr="009E4E7C" w:rsidRDefault="00653580" w:rsidP="001957D6">
            <w:pPr>
              <w:pStyle w:val="BodyText3"/>
              <w:rPr>
                <w:rFonts w:ascii="Times New Roman" w:hAnsi="Times New Roman"/>
                <w:b w:val="0"/>
                <w:i w:val="0"/>
                <w:iCs/>
                <w:szCs w:val="24"/>
              </w:rPr>
            </w:pPr>
            <w:r w:rsidRPr="009E4E7C">
              <w:rPr>
                <w:rFonts w:ascii="Times New Roman" w:hAnsi="Times New Roman"/>
                <w:b w:val="0"/>
                <w:i w:val="0"/>
                <w:iCs/>
                <w:szCs w:val="24"/>
              </w:rPr>
              <w:t xml:space="preserve">Mobile No:     </w:t>
            </w:r>
          </w:p>
          <w:p w14:paraId="5F22848D" w14:textId="731D229B" w:rsidR="00653580" w:rsidRPr="00360F62" w:rsidRDefault="00653580" w:rsidP="001957D6">
            <w:pPr>
              <w:pStyle w:val="BodyText3"/>
              <w:rPr>
                <w:rFonts w:ascii="Times New Roman" w:hAnsi="Times New Roman"/>
                <w:bCs/>
                <w:i w:val="0"/>
                <w:iCs/>
                <w:szCs w:val="24"/>
              </w:rPr>
            </w:pPr>
            <w:r w:rsidRPr="009E4E7C">
              <w:rPr>
                <w:rFonts w:ascii="Times New Roman" w:hAnsi="Times New Roman"/>
                <w:b w:val="0"/>
                <w:i w:val="0"/>
                <w:iCs/>
                <w:szCs w:val="24"/>
              </w:rPr>
              <w:t>Email:</w:t>
            </w:r>
            <w:r w:rsidRPr="00360F62">
              <w:rPr>
                <w:rFonts w:ascii="Times New Roman" w:hAnsi="Times New Roman"/>
                <w:bCs/>
                <w:i w:val="0"/>
                <w:iCs/>
                <w:szCs w:val="24"/>
              </w:rPr>
              <w:t xml:space="preserve">                </w:t>
            </w:r>
          </w:p>
        </w:tc>
      </w:tr>
    </w:tbl>
    <w:p w14:paraId="4EBF8801" w14:textId="3FC59A48" w:rsidR="003D05DB" w:rsidRPr="00412E35" w:rsidRDefault="00F1021E" w:rsidP="00FF3C92">
      <w:pPr>
        <w:rPr>
          <w:rFonts w:ascii="Times New Roman" w:hAnsi="Times New Roman"/>
          <w:sz w:val="10"/>
          <w:szCs w:val="16"/>
        </w:rPr>
      </w:pPr>
      <w:sdt>
        <w:sdtPr>
          <w:rPr>
            <w:rFonts w:ascii="Times New Roman" w:hAnsi="Times New Roman"/>
            <w:sz w:val="10"/>
            <w:szCs w:val="16"/>
          </w:rPr>
          <w:id w:val="-776946413"/>
          <w:lock w:val="sdtLocked"/>
          <w14:checkbox>
            <w14:checked w14:val="1"/>
            <w14:checkedState w14:val="0078" w14:font="Wingdings"/>
            <w14:uncheckedState w14:val="2610" w14:font="MS Gothic"/>
          </w14:checkbox>
        </w:sdtPr>
        <w:sdtEndPr/>
        <w:sdtContent>
          <w:r w:rsidR="00FF3C92" w:rsidRPr="00412E35">
            <w:rPr>
              <w:rFonts w:ascii="Times New Roman" w:hAnsi="Times New Roman"/>
              <w:sz w:val="10"/>
              <w:szCs w:val="16"/>
            </w:rPr>
            <w:sym w:font="Wingdings" w:char="F078"/>
          </w:r>
        </w:sdtContent>
      </w:sdt>
      <w:sdt>
        <w:sdtPr>
          <w:rPr>
            <w:rFonts w:ascii="Times New Roman" w:hAnsi="Times New Roman"/>
            <w:sz w:val="10"/>
            <w:szCs w:val="16"/>
          </w:rPr>
          <w:id w:val="1719161482"/>
          <w:lock w:val="sdtLocked"/>
          <w14:checkbox>
            <w14:checked w14:val="1"/>
            <w14:checkedState w14:val="0078" w14:font="Wingdings"/>
            <w14:uncheckedState w14:val="2610" w14:font="MS Gothic"/>
          </w14:checkbox>
        </w:sdtPr>
        <w:sdtEndPr/>
        <w:sdtContent>
          <w:r w:rsidR="00FF3C92" w:rsidRPr="00412E35">
            <w:rPr>
              <w:rFonts w:ascii="Times New Roman" w:hAnsi="Times New Roman"/>
              <w:sz w:val="10"/>
              <w:szCs w:val="16"/>
            </w:rPr>
            <w:sym w:font="Wingdings" w:char="F078"/>
          </w:r>
        </w:sdtContent>
      </w:sdt>
    </w:p>
    <w:p w14:paraId="3845A3A9" w14:textId="17BFBA38" w:rsidR="009863CD" w:rsidRPr="00360F62" w:rsidRDefault="009863CD">
      <w:pPr>
        <w:rPr>
          <w:rFonts w:ascii="Times New Roman" w:hAnsi="Times New Roman"/>
          <w:b/>
          <w:bCs/>
          <w:color w:val="000000" w:themeColor="text1"/>
          <w:sz w:val="24"/>
        </w:rPr>
      </w:pPr>
    </w:p>
    <w:p w14:paraId="6557C001" w14:textId="2C9FF62A" w:rsidR="00DA3473" w:rsidRPr="00360F62" w:rsidRDefault="00FF3C92" w:rsidP="00DA3473">
      <w:pPr>
        <w:rPr>
          <w:rFonts w:ascii="Times New Roman" w:hAnsi="Times New Roman"/>
          <w:b/>
          <w:bCs/>
          <w:color w:val="000000" w:themeColor="text1"/>
          <w:sz w:val="24"/>
        </w:rPr>
      </w:pPr>
      <w:r w:rsidRPr="00360F62">
        <w:rPr>
          <w:rFonts w:ascii="Times New Roman" w:hAnsi="Times New Roman"/>
          <w:b/>
          <w:bCs/>
          <w:color w:val="000000" w:themeColor="text1"/>
          <w:sz w:val="24"/>
        </w:rPr>
        <w:t xml:space="preserve">EDUCATION:  </w:t>
      </w:r>
      <w:r w:rsidR="00DA3473" w:rsidRPr="00360F62">
        <w:rPr>
          <w:rFonts w:ascii="Times New Roman" w:hAnsi="Times New Roman"/>
          <w:sz w:val="24"/>
        </w:rPr>
        <w:t>Please outline the highest level of education achieved.</w:t>
      </w:r>
    </w:p>
    <w:p w14:paraId="726DD09C" w14:textId="77777777" w:rsidR="00DA3473" w:rsidRPr="00360F62" w:rsidRDefault="00DA3473" w:rsidP="00DA3473">
      <w:pPr>
        <w:rPr>
          <w:rFonts w:ascii="Times New Roman" w:hAnsi="Times New Roman"/>
          <w:sz w:val="24"/>
        </w:rPr>
      </w:pPr>
    </w:p>
    <w:p w14:paraId="79E8E03D" w14:textId="5338B755" w:rsidR="00330050" w:rsidRPr="00360F62" w:rsidRDefault="0002545F">
      <w:pPr>
        <w:rPr>
          <w:rFonts w:ascii="Times New Roman" w:hAnsi="Times New Roman"/>
          <w:sz w:val="28"/>
          <w:szCs w:val="28"/>
        </w:rPr>
      </w:pPr>
      <w:r w:rsidRPr="00360F62">
        <w:rPr>
          <w:rFonts w:ascii="Times New Roman" w:hAnsi="Times New Roman"/>
          <w:sz w:val="28"/>
          <w:szCs w:val="28"/>
        </w:rPr>
        <w:t xml:space="preserve">Primary    </w:t>
      </w:r>
      <w:r w:rsidR="00B949D8" w:rsidRPr="00360F62">
        <w:rPr>
          <w:rFonts w:ascii="Times New Roman" w:hAnsi="Times New Roman"/>
          <w:sz w:val="28"/>
          <w:szCs w:val="28"/>
        </w:rPr>
        <w:t xml:space="preserve">       </w:t>
      </w:r>
      <w:r w:rsidRPr="00360F62">
        <w:rPr>
          <w:rFonts w:ascii="Times New Roman" w:hAnsi="Times New Roman"/>
          <w:sz w:val="28"/>
          <w:szCs w:val="28"/>
        </w:rPr>
        <w:t xml:space="preserve">  </w:t>
      </w:r>
      <w:sdt>
        <w:sdtPr>
          <w:rPr>
            <w:rFonts w:ascii="Times New Roman" w:hAnsi="Times New Roman"/>
            <w:sz w:val="28"/>
            <w:szCs w:val="28"/>
          </w:rPr>
          <w:id w:val="-1628704683"/>
          <w14:checkbox>
            <w14:checked w14:val="0"/>
            <w14:checkedState w14:val="2612" w14:font="MS Gothic"/>
            <w14:uncheckedState w14:val="2610" w14:font="MS Gothic"/>
          </w14:checkbox>
        </w:sdtPr>
        <w:sdtEndPr/>
        <w:sdtContent>
          <w:r w:rsidR="005C03C6" w:rsidRPr="00360F62">
            <w:rPr>
              <w:rFonts w:ascii="Segoe UI Symbol" w:eastAsia="MS Gothic" w:hAnsi="Segoe UI Symbol" w:cs="Segoe UI Symbol"/>
              <w:sz w:val="28"/>
              <w:szCs w:val="28"/>
            </w:rPr>
            <w:t>☐</w:t>
          </w:r>
        </w:sdtContent>
      </w:sdt>
      <w:r w:rsidR="00B949D8" w:rsidRPr="00360F62">
        <w:rPr>
          <w:rFonts w:ascii="Times New Roman" w:hAnsi="Times New Roman"/>
          <w:sz w:val="28"/>
          <w:szCs w:val="28"/>
        </w:rPr>
        <w:t xml:space="preserve">         </w:t>
      </w:r>
      <w:r w:rsidRPr="00360F62">
        <w:rPr>
          <w:rFonts w:ascii="Times New Roman" w:hAnsi="Times New Roman"/>
          <w:sz w:val="28"/>
          <w:szCs w:val="28"/>
        </w:rPr>
        <w:t xml:space="preserve">Group Cert       </w:t>
      </w:r>
      <w:sdt>
        <w:sdtPr>
          <w:rPr>
            <w:rFonts w:ascii="Times New Roman" w:hAnsi="Times New Roman"/>
            <w:sz w:val="28"/>
            <w:szCs w:val="28"/>
          </w:rPr>
          <w:id w:val="1377891126"/>
          <w14:checkbox>
            <w14:checked w14:val="0"/>
            <w14:checkedState w14:val="2612" w14:font="MS Gothic"/>
            <w14:uncheckedState w14:val="2610" w14:font="MS Gothic"/>
          </w14:checkbox>
        </w:sdtPr>
        <w:sdtEndPr/>
        <w:sdtContent>
          <w:r w:rsidR="00B949D8" w:rsidRPr="00360F62">
            <w:rPr>
              <w:rFonts w:ascii="Segoe UI Symbol" w:eastAsia="MS Gothic" w:hAnsi="Segoe UI Symbol" w:cs="Segoe UI Symbol"/>
              <w:sz w:val="28"/>
              <w:szCs w:val="28"/>
            </w:rPr>
            <w:t>☐</w:t>
          </w:r>
        </w:sdtContent>
      </w:sdt>
      <w:r w:rsidR="00F74CFA" w:rsidRPr="00360F62">
        <w:rPr>
          <w:rFonts w:ascii="Times New Roman" w:hAnsi="Times New Roman"/>
          <w:sz w:val="28"/>
          <w:szCs w:val="28"/>
        </w:rPr>
        <w:t xml:space="preserve">  </w:t>
      </w:r>
      <w:r w:rsidR="00B949D8" w:rsidRPr="00360F62">
        <w:rPr>
          <w:rFonts w:ascii="Times New Roman" w:hAnsi="Times New Roman"/>
          <w:sz w:val="28"/>
          <w:szCs w:val="28"/>
        </w:rPr>
        <w:t xml:space="preserve">      </w:t>
      </w:r>
      <w:r w:rsidR="00F74CFA" w:rsidRPr="00360F62">
        <w:rPr>
          <w:rFonts w:ascii="Times New Roman" w:hAnsi="Times New Roman"/>
          <w:sz w:val="28"/>
          <w:szCs w:val="28"/>
        </w:rPr>
        <w:t>Inter/Junior</w:t>
      </w:r>
      <w:r w:rsidRPr="00360F62">
        <w:rPr>
          <w:rFonts w:ascii="Times New Roman" w:hAnsi="Times New Roman"/>
          <w:sz w:val="28"/>
          <w:szCs w:val="28"/>
        </w:rPr>
        <w:t xml:space="preserve"> Cert       </w:t>
      </w:r>
      <w:sdt>
        <w:sdtPr>
          <w:rPr>
            <w:rFonts w:ascii="Times New Roman" w:hAnsi="Times New Roman"/>
            <w:sz w:val="28"/>
            <w:szCs w:val="28"/>
          </w:rPr>
          <w:id w:val="-1839299178"/>
          <w14:checkbox>
            <w14:checked w14:val="0"/>
            <w14:checkedState w14:val="2612" w14:font="MS Gothic"/>
            <w14:uncheckedState w14:val="2610" w14:font="MS Gothic"/>
          </w14:checkbox>
        </w:sdtPr>
        <w:sdtEndPr/>
        <w:sdtContent>
          <w:r w:rsidR="00B949D8" w:rsidRPr="00360F62">
            <w:rPr>
              <w:rFonts w:ascii="Segoe UI Symbol" w:eastAsia="MS Gothic" w:hAnsi="Segoe UI Symbol" w:cs="Segoe UI Symbol"/>
              <w:sz w:val="28"/>
              <w:szCs w:val="28"/>
            </w:rPr>
            <w:t>☐</w:t>
          </w:r>
        </w:sdtContent>
      </w:sdt>
      <w:r w:rsidRPr="00360F62">
        <w:rPr>
          <w:rFonts w:ascii="Times New Roman" w:hAnsi="Times New Roman"/>
          <w:sz w:val="28"/>
          <w:szCs w:val="28"/>
        </w:rPr>
        <w:t xml:space="preserve">  </w:t>
      </w:r>
      <w:r w:rsidR="00B949D8" w:rsidRPr="00360F62">
        <w:rPr>
          <w:rFonts w:ascii="Times New Roman" w:hAnsi="Times New Roman"/>
          <w:sz w:val="28"/>
          <w:szCs w:val="28"/>
        </w:rPr>
        <w:t xml:space="preserve">                         </w:t>
      </w:r>
      <w:r w:rsidRPr="00360F62">
        <w:rPr>
          <w:rFonts w:ascii="Times New Roman" w:hAnsi="Times New Roman"/>
          <w:sz w:val="28"/>
          <w:szCs w:val="28"/>
        </w:rPr>
        <w:t xml:space="preserve">Leaving Cert     </w:t>
      </w:r>
      <w:sdt>
        <w:sdtPr>
          <w:rPr>
            <w:rFonts w:ascii="Times New Roman" w:hAnsi="Times New Roman"/>
            <w:sz w:val="28"/>
            <w:szCs w:val="28"/>
          </w:rPr>
          <w:id w:val="-1805611064"/>
          <w14:checkbox>
            <w14:checked w14:val="0"/>
            <w14:checkedState w14:val="2612" w14:font="MS Gothic"/>
            <w14:uncheckedState w14:val="2610" w14:font="MS Gothic"/>
          </w14:checkbox>
        </w:sdtPr>
        <w:sdtEndPr/>
        <w:sdtContent>
          <w:r w:rsidR="00B949D8" w:rsidRPr="00360F62">
            <w:rPr>
              <w:rFonts w:ascii="Segoe UI Symbol" w:eastAsia="MS Gothic" w:hAnsi="Segoe UI Symbol" w:cs="Segoe UI Symbol"/>
              <w:sz w:val="28"/>
              <w:szCs w:val="28"/>
            </w:rPr>
            <w:t>☐</w:t>
          </w:r>
        </w:sdtContent>
      </w:sdt>
      <w:r w:rsidR="00D279A9" w:rsidRPr="00360F62">
        <w:rPr>
          <w:rFonts w:ascii="Times New Roman" w:hAnsi="Times New Roman"/>
          <w:sz w:val="28"/>
          <w:szCs w:val="28"/>
        </w:rPr>
        <w:t xml:space="preserve">   </w:t>
      </w:r>
      <w:r w:rsidR="00B949D8" w:rsidRPr="00360F62">
        <w:rPr>
          <w:rFonts w:ascii="Times New Roman" w:hAnsi="Times New Roman"/>
          <w:sz w:val="28"/>
          <w:szCs w:val="28"/>
        </w:rPr>
        <w:t xml:space="preserve">      </w:t>
      </w:r>
      <w:r w:rsidR="00D279A9" w:rsidRPr="00360F62">
        <w:rPr>
          <w:rFonts w:ascii="Times New Roman" w:hAnsi="Times New Roman"/>
          <w:sz w:val="28"/>
          <w:szCs w:val="28"/>
        </w:rPr>
        <w:t>Third Level</w:t>
      </w:r>
      <w:r w:rsidR="00B949D8" w:rsidRPr="00360F62">
        <w:rPr>
          <w:rFonts w:ascii="Times New Roman" w:hAnsi="Times New Roman"/>
          <w:sz w:val="28"/>
          <w:szCs w:val="28"/>
        </w:rPr>
        <w:t xml:space="preserve">    </w:t>
      </w:r>
      <w:r w:rsidR="00F74CFA" w:rsidRPr="00360F62">
        <w:rPr>
          <w:rFonts w:ascii="Times New Roman" w:hAnsi="Times New Roman"/>
          <w:sz w:val="28"/>
          <w:szCs w:val="28"/>
        </w:rPr>
        <w:t xml:space="preserve">  </w:t>
      </w:r>
      <w:sdt>
        <w:sdtPr>
          <w:rPr>
            <w:rFonts w:ascii="Times New Roman" w:hAnsi="Times New Roman"/>
            <w:sz w:val="28"/>
            <w:szCs w:val="28"/>
          </w:rPr>
          <w:id w:val="-1686128205"/>
          <w14:checkbox>
            <w14:checked w14:val="0"/>
            <w14:checkedState w14:val="2612" w14:font="MS Gothic"/>
            <w14:uncheckedState w14:val="2610" w14:font="MS Gothic"/>
          </w14:checkbox>
        </w:sdtPr>
        <w:sdtEndPr/>
        <w:sdtContent>
          <w:r w:rsidR="00B949D8" w:rsidRPr="00360F62">
            <w:rPr>
              <w:rFonts w:ascii="Segoe UI Symbol" w:eastAsia="MS Gothic" w:hAnsi="Segoe UI Symbol" w:cs="Segoe UI Symbol"/>
              <w:sz w:val="28"/>
              <w:szCs w:val="28"/>
            </w:rPr>
            <w:t>☐</w:t>
          </w:r>
        </w:sdtContent>
      </w:sdt>
      <w:r w:rsidR="007A7A27" w:rsidRPr="00360F62">
        <w:rPr>
          <w:rFonts w:ascii="Times New Roman" w:hAnsi="Times New Roman"/>
          <w:sz w:val="28"/>
          <w:szCs w:val="28"/>
        </w:rPr>
        <w:t xml:space="preserve">  </w:t>
      </w:r>
      <w:r w:rsidR="00B949D8" w:rsidRPr="00360F62">
        <w:rPr>
          <w:rFonts w:ascii="Times New Roman" w:hAnsi="Times New Roman"/>
          <w:sz w:val="28"/>
          <w:szCs w:val="28"/>
        </w:rPr>
        <w:t xml:space="preserve">      </w:t>
      </w:r>
      <w:r w:rsidR="007A7A27" w:rsidRPr="00360F62">
        <w:rPr>
          <w:rFonts w:ascii="Times New Roman" w:hAnsi="Times New Roman"/>
          <w:sz w:val="28"/>
          <w:szCs w:val="28"/>
        </w:rPr>
        <w:t xml:space="preserve">Trade     </w:t>
      </w:r>
      <w:r w:rsidR="00B949D8" w:rsidRPr="00360F62">
        <w:rPr>
          <w:rFonts w:ascii="Times New Roman" w:hAnsi="Times New Roman"/>
          <w:sz w:val="28"/>
          <w:szCs w:val="28"/>
        </w:rPr>
        <w:t xml:space="preserve">                   </w:t>
      </w:r>
      <w:sdt>
        <w:sdtPr>
          <w:rPr>
            <w:rFonts w:ascii="Times New Roman" w:hAnsi="Times New Roman"/>
            <w:sz w:val="28"/>
            <w:szCs w:val="28"/>
          </w:rPr>
          <w:id w:val="-879548229"/>
          <w14:checkbox>
            <w14:checked w14:val="0"/>
            <w14:checkedState w14:val="2612" w14:font="MS Gothic"/>
            <w14:uncheckedState w14:val="2610" w14:font="MS Gothic"/>
          </w14:checkbox>
        </w:sdtPr>
        <w:sdtEndPr/>
        <w:sdtContent>
          <w:r w:rsidR="00B949D8" w:rsidRPr="00360F62">
            <w:rPr>
              <w:rFonts w:ascii="Segoe UI Symbol" w:eastAsia="MS Gothic" w:hAnsi="Segoe UI Symbol" w:cs="Segoe UI Symbol"/>
              <w:sz w:val="28"/>
              <w:szCs w:val="28"/>
            </w:rPr>
            <w:t>☐</w:t>
          </w:r>
        </w:sdtContent>
      </w:sdt>
    </w:p>
    <w:p w14:paraId="75EF6FD4" w14:textId="54A1AE3D" w:rsidR="00330050" w:rsidRDefault="00330050">
      <w:pPr>
        <w:rPr>
          <w:rFonts w:ascii="Times New Roman" w:hAnsi="Times New Roman"/>
          <w:sz w:val="24"/>
        </w:rPr>
      </w:pPr>
    </w:p>
    <w:p w14:paraId="59A64408" w14:textId="5A8CD9FF" w:rsidR="00360F62" w:rsidRDefault="00360F62"/>
    <w:p w14:paraId="6893E579" w14:textId="0CD74AFF" w:rsidR="00360F62" w:rsidRDefault="00360F62"/>
    <w:p w14:paraId="5EA6BD4C" w14:textId="77777777" w:rsidR="00360F62" w:rsidRPr="00360F62" w:rsidRDefault="00360F62">
      <w:pPr>
        <w:rPr>
          <w:rFonts w:ascii="Times New Roman" w:hAnsi="Times New Roman"/>
          <w:sz w:val="24"/>
        </w:rPr>
      </w:pPr>
    </w:p>
    <w:tbl>
      <w:tblPr>
        <w:tblStyle w:val="ListTable7Colorful"/>
        <w:tblW w:w="0" w:type="auto"/>
        <w:tblLook w:val="0700" w:firstRow="0" w:lastRow="0" w:firstColumn="0" w:lastColumn="1" w:noHBand="1" w:noVBand="1"/>
      </w:tblPr>
      <w:tblGrid>
        <w:gridCol w:w="3866"/>
        <w:gridCol w:w="6209"/>
      </w:tblGrid>
      <w:tr w:rsidR="00002D97" w:rsidRPr="00360F62" w14:paraId="561B3926" w14:textId="77777777" w:rsidTr="00002D97">
        <w:trPr>
          <w:trHeight w:val="912"/>
        </w:trPr>
        <w:tc>
          <w:tcPr>
            <w:tcW w:w="3936" w:type="dxa"/>
            <w:tcBorders>
              <w:right w:val="single" w:sz="4" w:space="0" w:color="auto"/>
            </w:tcBorders>
          </w:tcPr>
          <w:p w14:paraId="56EF146F" w14:textId="0A3459AB" w:rsidR="00002D97" w:rsidRPr="00360F62" w:rsidRDefault="00002D97" w:rsidP="00002D97">
            <w:pPr>
              <w:rPr>
                <w:rFonts w:ascii="Times New Roman" w:hAnsi="Times New Roman"/>
                <w:sz w:val="24"/>
              </w:rPr>
            </w:pPr>
            <w:r w:rsidRPr="00360F62">
              <w:rPr>
                <w:rFonts w:ascii="Times New Roman" w:hAnsi="Times New Roman"/>
                <w:sz w:val="24"/>
              </w:rPr>
              <w:t>School / College Attended</w:t>
            </w:r>
          </w:p>
          <w:p w14:paraId="2CEFC363" w14:textId="77777777" w:rsidR="00002D97" w:rsidRPr="00360F62" w:rsidRDefault="00002D97" w:rsidP="00002D97">
            <w:pPr>
              <w:pStyle w:val="Header"/>
              <w:spacing w:before="120" w:after="120"/>
              <w:jc w:val="both"/>
              <w:rPr>
                <w:rFonts w:ascii="Times New Roman" w:hAnsi="Times New Roman"/>
                <w:b/>
                <w:bCs/>
                <w:sz w:val="24"/>
              </w:rPr>
            </w:pPr>
          </w:p>
        </w:tc>
        <w:tc>
          <w:tcPr>
            <w:cnfStyle w:val="000100000000" w:firstRow="0" w:lastRow="0" w:firstColumn="0" w:lastColumn="1" w:oddVBand="0" w:evenVBand="0" w:oddHBand="0" w:evenHBand="0" w:firstRowFirstColumn="0" w:firstRowLastColumn="0" w:lastRowFirstColumn="0" w:lastRowLastColumn="0"/>
            <w:tcW w:w="6360" w:type="dxa"/>
            <w:tcBorders>
              <w:top w:val="single" w:sz="4" w:space="0" w:color="auto"/>
              <w:left w:val="single" w:sz="4" w:space="0" w:color="auto"/>
              <w:bottom w:val="single" w:sz="4" w:space="0" w:color="auto"/>
              <w:right w:val="single" w:sz="4" w:space="0" w:color="auto"/>
            </w:tcBorders>
          </w:tcPr>
          <w:p w14:paraId="0527775F" w14:textId="77777777" w:rsidR="00002D97" w:rsidRPr="00360F62" w:rsidRDefault="00002D97" w:rsidP="00002D97">
            <w:pPr>
              <w:pStyle w:val="Header"/>
              <w:jc w:val="both"/>
              <w:rPr>
                <w:rFonts w:ascii="Times New Roman" w:hAnsi="Times New Roman" w:cs="Times New Roman"/>
                <w:i w:val="0"/>
                <w:iCs w:val="0"/>
              </w:rPr>
            </w:pPr>
          </w:p>
        </w:tc>
      </w:tr>
    </w:tbl>
    <w:p w14:paraId="413262DB" w14:textId="3955DA75" w:rsidR="00002D97" w:rsidRPr="00360F62" w:rsidRDefault="00002D97">
      <w:pPr>
        <w:rPr>
          <w:rFonts w:ascii="Times New Roman" w:hAnsi="Times New Roman"/>
          <w:sz w:val="24"/>
        </w:rPr>
      </w:pPr>
    </w:p>
    <w:tbl>
      <w:tblPr>
        <w:tblStyle w:val="ListTable7Colorful"/>
        <w:tblW w:w="0" w:type="auto"/>
        <w:tblLook w:val="0700" w:firstRow="0" w:lastRow="0" w:firstColumn="0" w:lastColumn="1" w:noHBand="1" w:noVBand="1"/>
      </w:tblPr>
      <w:tblGrid>
        <w:gridCol w:w="3865"/>
        <w:gridCol w:w="6210"/>
      </w:tblGrid>
      <w:tr w:rsidR="00002D97" w:rsidRPr="00360F62" w14:paraId="3B4F2C47" w14:textId="77777777" w:rsidTr="00002D97">
        <w:trPr>
          <w:trHeight w:val="1771"/>
        </w:trPr>
        <w:tc>
          <w:tcPr>
            <w:tcW w:w="3936" w:type="dxa"/>
            <w:tcBorders>
              <w:right w:val="single" w:sz="4" w:space="0" w:color="auto"/>
            </w:tcBorders>
          </w:tcPr>
          <w:p w14:paraId="0500FA86" w14:textId="0E1739C6" w:rsidR="00002D97" w:rsidRPr="00360F62" w:rsidRDefault="00002D97" w:rsidP="00002D97">
            <w:pPr>
              <w:rPr>
                <w:rFonts w:ascii="Times New Roman" w:hAnsi="Times New Roman"/>
                <w:sz w:val="24"/>
              </w:rPr>
            </w:pPr>
            <w:r w:rsidRPr="00360F62">
              <w:rPr>
                <w:rFonts w:ascii="Times New Roman" w:hAnsi="Times New Roman"/>
                <w:sz w:val="24"/>
              </w:rPr>
              <w:t>Address</w:t>
            </w:r>
          </w:p>
          <w:p w14:paraId="11979091" w14:textId="77777777" w:rsidR="00002D97" w:rsidRPr="00360F62" w:rsidRDefault="00002D97" w:rsidP="00002D97">
            <w:pPr>
              <w:pStyle w:val="Header"/>
              <w:spacing w:before="120" w:after="120"/>
              <w:jc w:val="both"/>
              <w:rPr>
                <w:rFonts w:ascii="Times New Roman" w:hAnsi="Times New Roman"/>
                <w:b/>
                <w:bCs/>
                <w:sz w:val="24"/>
              </w:rPr>
            </w:pPr>
          </w:p>
        </w:tc>
        <w:tc>
          <w:tcPr>
            <w:cnfStyle w:val="000100000000" w:firstRow="0" w:lastRow="0" w:firstColumn="0" w:lastColumn="1" w:oddVBand="0" w:evenVBand="0" w:oddHBand="0" w:evenHBand="0" w:firstRowFirstColumn="0" w:firstRowLastColumn="0" w:lastRowFirstColumn="0" w:lastRowLastColumn="0"/>
            <w:tcW w:w="6360" w:type="dxa"/>
            <w:tcBorders>
              <w:top w:val="single" w:sz="4" w:space="0" w:color="auto"/>
              <w:left w:val="single" w:sz="4" w:space="0" w:color="auto"/>
              <w:bottom w:val="single" w:sz="4" w:space="0" w:color="auto"/>
              <w:right w:val="single" w:sz="4" w:space="0" w:color="auto"/>
            </w:tcBorders>
          </w:tcPr>
          <w:p w14:paraId="7E91D2C1" w14:textId="77777777" w:rsidR="00002D97" w:rsidRPr="00360F62" w:rsidRDefault="00002D97" w:rsidP="00002D97">
            <w:pPr>
              <w:pStyle w:val="Header"/>
              <w:jc w:val="both"/>
              <w:rPr>
                <w:rFonts w:ascii="Times New Roman" w:hAnsi="Times New Roman" w:cs="Times New Roman"/>
                <w:i w:val="0"/>
                <w:iCs w:val="0"/>
              </w:rPr>
            </w:pPr>
          </w:p>
        </w:tc>
      </w:tr>
    </w:tbl>
    <w:p w14:paraId="4496595D" w14:textId="77777777" w:rsidR="00002D97" w:rsidRPr="00360F62" w:rsidRDefault="00002D97">
      <w:pPr>
        <w:rPr>
          <w:rFonts w:ascii="Times New Roman" w:hAnsi="Times New Roman"/>
          <w:sz w:val="24"/>
        </w:rPr>
      </w:pPr>
    </w:p>
    <w:tbl>
      <w:tblPr>
        <w:tblStyle w:val="ListTable7Colorful"/>
        <w:tblW w:w="0" w:type="auto"/>
        <w:tblLook w:val="0700" w:firstRow="0" w:lastRow="0" w:firstColumn="0" w:lastColumn="1" w:noHBand="1" w:noVBand="1"/>
      </w:tblPr>
      <w:tblGrid>
        <w:gridCol w:w="3865"/>
        <w:gridCol w:w="6210"/>
      </w:tblGrid>
      <w:tr w:rsidR="00002D97" w:rsidRPr="00360F62" w14:paraId="266B0552" w14:textId="77777777" w:rsidTr="006576BA">
        <w:trPr>
          <w:trHeight w:val="888"/>
        </w:trPr>
        <w:tc>
          <w:tcPr>
            <w:tcW w:w="3936" w:type="dxa"/>
            <w:tcBorders>
              <w:right w:val="single" w:sz="4" w:space="0" w:color="auto"/>
            </w:tcBorders>
          </w:tcPr>
          <w:p w14:paraId="2C1009EB" w14:textId="4FA4DD09" w:rsidR="00002D97" w:rsidRPr="00360F62" w:rsidRDefault="006576BA" w:rsidP="00002D97">
            <w:pPr>
              <w:rPr>
                <w:rFonts w:ascii="Times New Roman" w:hAnsi="Times New Roman"/>
                <w:sz w:val="24"/>
              </w:rPr>
            </w:pPr>
            <w:r w:rsidRPr="00360F62">
              <w:rPr>
                <w:rFonts w:ascii="Times New Roman" w:hAnsi="Times New Roman"/>
                <w:sz w:val="24"/>
              </w:rPr>
              <w:t>Dates attended</w:t>
            </w:r>
          </w:p>
          <w:p w14:paraId="7E593D8E" w14:textId="77777777" w:rsidR="00002D97" w:rsidRPr="00360F62" w:rsidRDefault="00002D97" w:rsidP="00002D97">
            <w:pPr>
              <w:pStyle w:val="Header"/>
              <w:spacing w:before="120" w:after="120"/>
              <w:jc w:val="both"/>
              <w:rPr>
                <w:rFonts w:ascii="Times New Roman" w:hAnsi="Times New Roman"/>
                <w:b/>
                <w:bCs/>
                <w:sz w:val="24"/>
              </w:rPr>
            </w:pPr>
          </w:p>
        </w:tc>
        <w:tc>
          <w:tcPr>
            <w:cnfStyle w:val="000100000000" w:firstRow="0" w:lastRow="0" w:firstColumn="0" w:lastColumn="1" w:oddVBand="0" w:evenVBand="0" w:oddHBand="0" w:evenHBand="0" w:firstRowFirstColumn="0" w:firstRowLastColumn="0" w:lastRowFirstColumn="0" w:lastRowLastColumn="0"/>
            <w:tcW w:w="6360" w:type="dxa"/>
            <w:tcBorders>
              <w:top w:val="single" w:sz="4" w:space="0" w:color="auto"/>
              <w:left w:val="single" w:sz="4" w:space="0" w:color="auto"/>
              <w:bottom w:val="single" w:sz="4" w:space="0" w:color="auto"/>
              <w:right w:val="single" w:sz="4" w:space="0" w:color="auto"/>
            </w:tcBorders>
          </w:tcPr>
          <w:p w14:paraId="409B71D6" w14:textId="77777777" w:rsidR="00002D97" w:rsidRPr="00360F62" w:rsidRDefault="00002D97" w:rsidP="00002D97">
            <w:pPr>
              <w:pStyle w:val="Header"/>
              <w:jc w:val="both"/>
              <w:rPr>
                <w:rFonts w:ascii="Times New Roman" w:hAnsi="Times New Roman" w:cs="Times New Roman"/>
                <w:i w:val="0"/>
                <w:iCs w:val="0"/>
              </w:rPr>
            </w:pPr>
          </w:p>
        </w:tc>
      </w:tr>
    </w:tbl>
    <w:p w14:paraId="4EA4ACCC" w14:textId="77777777" w:rsidR="00DA3473" w:rsidRPr="00360F62" w:rsidRDefault="00DA3473">
      <w:pPr>
        <w:rPr>
          <w:rFonts w:ascii="Times New Roman" w:hAnsi="Times New Roman"/>
          <w:sz w:val="24"/>
        </w:rPr>
      </w:pPr>
    </w:p>
    <w:p w14:paraId="1E85EBB2" w14:textId="2ECAF7AB" w:rsidR="00DA3473" w:rsidRPr="00360F62" w:rsidRDefault="006576BA" w:rsidP="00DA3473">
      <w:pPr>
        <w:rPr>
          <w:rFonts w:ascii="Times New Roman" w:hAnsi="Times New Roman"/>
          <w:sz w:val="24"/>
        </w:rPr>
      </w:pPr>
      <w:r w:rsidRPr="00360F62">
        <w:rPr>
          <w:rFonts w:ascii="Times New Roman" w:hAnsi="Times New Roman"/>
          <w:sz w:val="24"/>
        </w:rPr>
        <w:t xml:space="preserve"> </w:t>
      </w:r>
      <w:r w:rsidR="00DA3473" w:rsidRPr="00360F62">
        <w:rPr>
          <w:rFonts w:ascii="Times New Roman" w:hAnsi="Times New Roman"/>
          <w:sz w:val="24"/>
        </w:rPr>
        <w:t xml:space="preserve">Did you graduate? </w:t>
      </w:r>
      <w:r w:rsidRPr="00360F62">
        <w:rPr>
          <w:rFonts w:ascii="Times New Roman" w:hAnsi="Times New Roman"/>
          <w:sz w:val="24"/>
        </w:rPr>
        <w:tab/>
      </w:r>
      <w:r w:rsidRPr="00360F62">
        <w:rPr>
          <w:rFonts w:ascii="Times New Roman" w:hAnsi="Times New Roman"/>
          <w:sz w:val="24"/>
        </w:rPr>
        <w:tab/>
      </w:r>
      <w:r w:rsidRPr="00360F62">
        <w:rPr>
          <w:rFonts w:ascii="Times New Roman" w:hAnsi="Times New Roman"/>
          <w:sz w:val="24"/>
        </w:rPr>
        <w:tab/>
        <w:t xml:space="preserve">    </w:t>
      </w:r>
      <w:r w:rsidR="00DA3473" w:rsidRPr="00360F62">
        <w:rPr>
          <w:rFonts w:ascii="Times New Roman" w:hAnsi="Times New Roman"/>
          <w:sz w:val="24"/>
        </w:rPr>
        <w:t>Yes</w:t>
      </w:r>
      <w:r w:rsidRPr="00360F62">
        <w:rPr>
          <w:rFonts w:ascii="Times New Roman" w:hAnsi="Times New Roman"/>
          <w:sz w:val="24"/>
        </w:rPr>
        <w:tab/>
        <w:t xml:space="preserve">     </w:t>
      </w:r>
      <w:sdt>
        <w:sdtPr>
          <w:rPr>
            <w:rFonts w:ascii="Times New Roman" w:hAnsi="Times New Roman"/>
            <w:sz w:val="24"/>
          </w:rPr>
          <w:id w:val="-431441173"/>
          <w14:checkbox>
            <w14:checked w14:val="0"/>
            <w14:checkedState w14:val="2612" w14:font="MS Gothic"/>
            <w14:uncheckedState w14:val="2610" w14:font="MS Gothic"/>
          </w14:checkbox>
        </w:sdtPr>
        <w:sdtEndPr/>
        <w:sdtContent>
          <w:r w:rsidRPr="00360F62">
            <w:rPr>
              <w:rFonts w:ascii="Segoe UI Symbol" w:eastAsia="MS Gothic" w:hAnsi="Segoe UI Symbol" w:cs="Segoe UI Symbol"/>
              <w:sz w:val="24"/>
            </w:rPr>
            <w:t>☐</w:t>
          </w:r>
        </w:sdtContent>
      </w:sdt>
      <w:r w:rsidR="00DA3473" w:rsidRPr="00360F62">
        <w:rPr>
          <w:rFonts w:ascii="Times New Roman" w:hAnsi="Times New Roman"/>
          <w:sz w:val="24"/>
        </w:rPr>
        <w:tab/>
      </w:r>
      <w:r w:rsidRPr="00360F62">
        <w:rPr>
          <w:rFonts w:ascii="Times New Roman" w:hAnsi="Times New Roman"/>
          <w:sz w:val="24"/>
        </w:rPr>
        <w:tab/>
      </w:r>
      <w:r w:rsidR="00DA3473" w:rsidRPr="00360F62">
        <w:rPr>
          <w:rFonts w:ascii="Times New Roman" w:hAnsi="Times New Roman"/>
          <w:sz w:val="24"/>
        </w:rPr>
        <w:t>N</w:t>
      </w:r>
      <w:r w:rsidRPr="00360F62">
        <w:rPr>
          <w:rFonts w:ascii="Times New Roman" w:hAnsi="Times New Roman"/>
          <w:sz w:val="24"/>
        </w:rPr>
        <w:t>o</w:t>
      </w:r>
      <w:r w:rsidR="00DA3473" w:rsidRPr="00360F62">
        <w:rPr>
          <w:rFonts w:ascii="Times New Roman" w:hAnsi="Times New Roman"/>
          <w:sz w:val="24"/>
        </w:rPr>
        <w:t xml:space="preserve">  </w:t>
      </w:r>
      <w:r w:rsidRPr="00360F62">
        <w:rPr>
          <w:rFonts w:ascii="Times New Roman" w:hAnsi="Times New Roman"/>
          <w:sz w:val="24"/>
        </w:rPr>
        <w:tab/>
      </w:r>
      <w:sdt>
        <w:sdtPr>
          <w:rPr>
            <w:rFonts w:ascii="Times New Roman" w:hAnsi="Times New Roman"/>
            <w:sz w:val="24"/>
          </w:rPr>
          <w:id w:val="1352524828"/>
          <w14:checkbox>
            <w14:checked w14:val="0"/>
            <w14:checkedState w14:val="2612" w14:font="MS Gothic"/>
            <w14:uncheckedState w14:val="2610" w14:font="MS Gothic"/>
          </w14:checkbox>
        </w:sdtPr>
        <w:sdtEndPr/>
        <w:sdtContent>
          <w:r w:rsidRPr="00360F62">
            <w:rPr>
              <w:rFonts w:ascii="Segoe UI Symbol" w:eastAsia="MS Gothic" w:hAnsi="Segoe UI Symbol" w:cs="Segoe UI Symbol"/>
              <w:sz w:val="24"/>
            </w:rPr>
            <w:t>☐</w:t>
          </w:r>
        </w:sdtContent>
      </w:sdt>
    </w:p>
    <w:p w14:paraId="12AFE07C" w14:textId="77777777" w:rsidR="00DA3473" w:rsidRPr="00360F62" w:rsidRDefault="00DA3473">
      <w:pPr>
        <w:rPr>
          <w:rFonts w:ascii="Times New Roman" w:hAnsi="Times New Roman"/>
          <w:sz w:val="24"/>
        </w:rPr>
      </w:pPr>
    </w:p>
    <w:tbl>
      <w:tblPr>
        <w:tblStyle w:val="ListTable7Colorful"/>
        <w:tblW w:w="0" w:type="auto"/>
        <w:tblLook w:val="0700" w:firstRow="0" w:lastRow="0" w:firstColumn="0" w:lastColumn="1" w:noHBand="1" w:noVBand="1"/>
      </w:tblPr>
      <w:tblGrid>
        <w:gridCol w:w="3873"/>
        <w:gridCol w:w="6202"/>
      </w:tblGrid>
      <w:tr w:rsidR="006576BA" w:rsidRPr="00360F62" w14:paraId="4810467D" w14:textId="77777777" w:rsidTr="00051DC2">
        <w:trPr>
          <w:trHeight w:val="1771"/>
        </w:trPr>
        <w:tc>
          <w:tcPr>
            <w:tcW w:w="3936" w:type="dxa"/>
            <w:tcBorders>
              <w:right w:val="single" w:sz="4" w:space="0" w:color="auto"/>
            </w:tcBorders>
          </w:tcPr>
          <w:p w14:paraId="5ABE6DA6" w14:textId="267D44F3" w:rsidR="006576BA" w:rsidRPr="00360F62" w:rsidRDefault="006576BA" w:rsidP="00051DC2">
            <w:pPr>
              <w:rPr>
                <w:rFonts w:ascii="Times New Roman" w:hAnsi="Times New Roman"/>
                <w:sz w:val="24"/>
              </w:rPr>
            </w:pPr>
            <w:r w:rsidRPr="00360F62">
              <w:rPr>
                <w:rFonts w:ascii="Times New Roman" w:hAnsi="Times New Roman"/>
                <w:sz w:val="24"/>
              </w:rPr>
              <w:t>Final Qualification</w:t>
            </w:r>
          </w:p>
          <w:p w14:paraId="5681583D" w14:textId="77777777" w:rsidR="006576BA" w:rsidRPr="00360F62" w:rsidRDefault="006576BA" w:rsidP="00051DC2">
            <w:pPr>
              <w:pStyle w:val="Header"/>
              <w:spacing w:before="120" w:after="120"/>
              <w:jc w:val="both"/>
              <w:rPr>
                <w:rFonts w:ascii="Times New Roman" w:hAnsi="Times New Roman"/>
                <w:b/>
                <w:bCs/>
                <w:sz w:val="24"/>
              </w:rPr>
            </w:pPr>
          </w:p>
        </w:tc>
        <w:tc>
          <w:tcPr>
            <w:cnfStyle w:val="000100000000" w:firstRow="0" w:lastRow="0" w:firstColumn="0" w:lastColumn="1" w:oddVBand="0" w:evenVBand="0" w:oddHBand="0" w:evenHBand="0" w:firstRowFirstColumn="0" w:firstRowLastColumn="0" w:lastRowFirstColumn="0" w:lastRowLastColumn="0"/>
            <w:tcW w:w="6360" w:type="dxa"/>
            <w:tcBorders>
              <w:top w:val="single" w:sz="4" w:space="0" w:color="auto"/>
              <w:left w:val="single" w:sz="4" w:space="0" w:color="auto"/>
              <w:bottom w:val="single" w:sz="4" w:space="0" w:color="auto"/>
              <w:right w:val="single" w:sz="4" w:space="0" w:color="auto"/>
            </w:tcBorders>
          </w:tcPr>
          <w:p w14:paraId="3B22FB52" w14:textId="77777777" w:rsidR="006576BA" w:rsidRPr="00360F62" w:rsidRDefault="006576BA" w:rsidP="00051DC2">
            <w:pPr>
              <w:pStyle w:val="Header"/>
              <w:jc w:val="both"/>
              <w:rPr>
                <w:rFonts w:ascii="Times New Roman" w:hAnsi="Times New Roman" w:cs="Times New Roman"/>
                <w:i w:val="0"/>
                <w:iCs w:val="0"/>
              </w:rPr>
            </w:pPr>
          </w:p>
        </w:tc>
      </w:tr>
    </w:tbl>
    <w:p w14:paraId="7AACA99D" w14:textId="77777777" w:rsidR="006576BA" w:rsidRPr="00360F62" w:rsidRDefault="006576BA">
      <w:pPr>
        <w:rPr>
          <w:rFonts w:ascii="Times New Roman" w:hAnsi="Times New Roman"/>
          <w:sz w:val="24"/>
        </w:rPr>
      </w:pPr>
    </w:p>
    <w:p w14:paraId="58AF75BD" w14:textId="2CBC6CDA" w:rsidR="009863CD" w:rsidRPr="00360F62" w:rsidRDefault="009863CD">
      <w:pPr>
        <w:rPr>
          <w:rFonts w:ascii="Times New Roman" w:hAnsi="Times New Roman"/>
          <w:sz w:val="24"/>
        </w:rPr>
      </w:pPr>
      <w:r w:rsidRPr="00360F62">
        <w:rPr>
          <w:rFonts w:ascii="Times New Roman" w:hAnsi="Times New Roman"/>
          <w:sz w:val="24"/>
        </w:rPr>
        <w:br w:type="page"/>
      </w:r>
    </w:p>
    <w:p w14:paraId="28B075F7" w14:textId="14AA3D3B" w:rsidR="00FF3C92" w:rsidRPr="00360F62" w:rsidRDefault="00FF3C92" w:rsidP="00C70365">
      <w:pPr>
        <w:pStyle w:val="ListParagraph"/>
        <w:rPr>
          <w:rFonts w:ascii="Times New Roman" w:hAnsi="Times New Roman"/>
          <w:sz w:val="24"/>
        </w:rPr>
      </w:pPr>
    </w:p>
    <w:p w14:paraId="61FBB242" w14:textId="6FE36B2E" w:rsidR="00FF3C92" w:rsidRPr="00360F62" w:rsidRDefault="00FF3C92" w:rsidP="00C70365">
      <w:pPr>
        <w:pStyle w:val="ListParagraph"/>
        <w:rPr>
          <w:rFonts w:ascii="Times New Roman" w:hAnsi="Times New Roman"/>
          <w:sz w:val="24"/>
        </w:rPr>
      </w:pPr>
      <w:r w:rsidRPr="00360F62">
        <w:rPr>
          <w:rFonts w:ascii="Times New Roman" w:hAnsi="Times New Roman"/>
          <w:b/>
          <w:bCs/>
          <w:color w:val="000000" w:themeColor="text1"/>
          <w:sz w:val="24"/>
        </w:rPr>
        <w:t xml:space="preserve">TRAINING &amp; CERTIFICATION </w:t>
      </w:r>
    </w:p>
    <w:p w14:paraId="6611BA38" w14:textId="77777777" w:rsidR="00FF3C92" w:rsidRPr="00360F62" w:rsidRDefault="00FF3C92" w:rsidP="00C70365">
      <w:pPr>
        <w:pStyle w:val="ListParagraph"/>
        <w:rPr>
          <w:rFonts w:ascii="Times New Roman" w:hAnsi="Times New Roman"/>
          <w:sz w:val="24"/>
        </w:rPr>
      </w:pPr>
    </w:p>
    <w:p w14:paraId="6FDF6293" w14:textId="044B5E20" w:rsidR="00B14787" w:rsidRPr="00360F62" w:rsidRDefault="00B14787" w:rsidP="006576BA">
      <w:pPr>
        <w:pStyle w:val="ListParagraph"/>
        <w:numPr>
          <w:ilvl w:val="0"/>
          <w:numId w:val="38"/>
        </w:numPr>
        <w:rPr>
          <w:rFonts w:ascii="Times New Roman" w:hAnsi="Times New Roman"/>
          <w:sz w:val="24"/>
        </w:rPr>
      </w:pPr>
      <w:r w:rsidRPr="00360F62">
        <w:rPr>
          <w:rFonts w:ascii="Times New Roman" w:hAnsi="Times New Roman"/>
          <w:sz w:val="24"/>
        </w:rPr>
        <w:t>I</w:t>
      </w:r>
      <w:r w:rsidR="00B6667F" w:rsidRPr="00360F62">
        <w:rPr>
          <w:rFonts w:ascii="Times New Roman" w:hAnsi="Times New Roman"/>
          <w:sz w:val="24"/>
        </w:rPr>
        <w:t xml:space="preserve">t is </w:t>
      </w:r>
      <w:r w:rsidR="00B6667F" w:rsidRPr="00360F62">
        <w:rPr>
          <w:rFonts w:ascii="Times New Roman" w:hAnsi="Times New Roman"/>
          <w:b/>
          <w:bCs/>
          <w:i/>
          <w:iCs/>
          <w:sz w:val="24"/>
        </w:rPr>
        <w:t>desirable</w:t>
      </w:r>
      <w:r w:rsidR="00B6667F" w:rsidRPr="00360F62">
        <w:rPr>
          <w:rFonts w:ascii="Times New Roman" w:hAnsi="Times New Roman"/>
          <w:sz w:val="24"/>
        </w:rPr>
        <w:t xml:space="preserve"> </w:t>
      </w:r>
      <w:r w:rsidR="00360F62">
        <w:rPr>
          <w:rFonts w:ascii="Times New Roman" w:hAnsi="Times New Roman"/>
          <w:sz w:val="24"/>
        </w:rPr>
        <w:t xml:space="preserve">but not necessary </w:t>
      </w:r>
      <w:r w:rsidR="00B6667F" w:rsidRPr="00360F62">
        <w:rPr>
          <w:rFonts w:ascii="Times New Roman" w:hAnsi="Times New Roman"/>
          <w:sz w:val="24"/>
        </w:rPr>
        <w:t xml:space="preserve">to have satisfactorily completed one or more of the following courses.  </w:t>
      </w:r>
    </w:p>
    <w:p w14:paraId="67D594F1" w14:textId="3D8692E9" w:rsidR="00B14787" w:rsidRPr="00360F62" w:rsidRDefault="00B6667F" w:rsidP="006576BA">
      <w:pPr>
        <w:pStyle w:val="ListParagraph"/>
        <w:numPr>
          <w:ilvl w:val="0"/>
          <w:numId w:val="38"/>
        </w:numPr>
        <w:rPr>
          <w:rFonts w:ascii="Times New Roman" w:hAnsi="Times New Roman"/>
          <w:sz w:val="24"/>
        </w:rPr>
      </w:pPr>
      <w:r w:rsidRPr="00360F62">
        <w:rPr>
          <w:rFonts w:ascii="Times New Roman" w:hAnsi="Times New Roman"/>
          <w:sz w:val="24"/>
        </w:rPr>
        <w:t xml:space="preserve">Please note all </w:t>
      </w:r>
      <w:r w:rsidR="006576BA" w:rsidRPr="00360F62">
        <w:rPr>
          <w:rFonts w:ascii="Times New Roman" w:hAnsi="Times New Roman"/>
          <w:sz w:val="24"/>
        </w:rPr>
        <w:t>certs</w:t>
      </w:r>
      <w:r w:rsidRPr="00360F62">
        <w:rPr>
          <w:rFonts w:ascii="Times New Roman" w:hAnsi="Times New Roman"/>
          <w:sz w:val="24"/>
        </w:rPr>
        <w:t xml:space="preserve"> must be </w:t>
      </w:r>
      <w:r w:rsidR="006576BA" w:rsidRPr="00360F62">
        <w:rPr>
          <w:rFonts w:ascii="Times New Roman" w:hAnsi="Times New Roman"/>
          <w:sz w:val="24"/>
        </w:rPr>
        <w:t>valid</w:t>
      </w:r>
      <w:r w:rsidRPr="00360F62">
        <w:rPr>
          <w:rFonts w:ascii="Times New Roman" w:hAnsi="Times New Roman"/>
          <w:sz w:val="24"/>
        </w:rPr>
        <w:t xml:space="preserve"> at the latest date of receipt</w:t>
      </w:r>
      <w:r w:rsidR="00B14787" w:rsidRPr="00360F62">
        <w:rPr>
          <w:rFonts w:ascii="Times New Roman" w:hAnsi="Times New Roman"/>
          <w:sz w:val="24"/>
        </w:rPr>
        <w:t xml:space="preserve"> of application.</w:t>
      </w:r>
    </w:p>
    <w:p w14:paraId="07BFBEFD" w14:textId="0293BA1A" w:rsidR="003224CB" w:rsidRPr="00360F62" w:rsidRDefault="00B6667F" w:rsidP="006576BA">
      <w:pPr>
        <w:pStyle w:val="ListParagraph"/>
        <w:numPr>
          <w:ilvl w:val="0"/>
          <w:numId w:val="38"/>
        </w:numPr>
        <w:rPr>
          <w:rFonts w:ascii="Times New Roman" w:hAnsi="Times New Roman"/>
          <w:sz w:val="24"/>
        </w:rPr>
      </w:pPr>
      <w:r w:rsidRPr="00360F62">
        <w:rPr>
          <w:rFonts w:ascii="Times New Roman" w:hAnsi="Times New Roman"/>
          <w:sz w:val="24"/>
        </w:rPr>
        <w:t>Please tick the courses you have completed and the date until which they are valid</w:t>
      </w:r>
      <w:r w:rsidR="00B14787" w:rsidRPr="00360F62">
        <w:rPr>
          <w:rFonts w:ascii="Times New Roman" w:hAnsi="Times New Roman"/>
          <w:sz w:val="24"/>
        </w:rPr>
        <w:t>.</w:t>
      </w:r>
    </w:p>
    <w:p w14:paraId="39304F02" w14:textId="77777777" w:rsidR="00FF3C92" w:rsidRPr="00360F62" w:rsidRDefault="00FF3C92" w:rsidP="00FF3C92">
      <w:pPr>
        <w:rPr>
          <w:rFonts w:ascii="Times New Roman" w:hAnsi="Times New Roman"/>
          <w:sz w:val="24"/>
        </w:rPr>
      </w:pPr>
    </w:p>
    <w:p w14:paraId="5209F92F" w14:textId="77777777" w:rsidR="00FF3C92" w:rsidRPr="00360F62" w:rsidRDefault="00FF3C92" w:rsidP="00FF3C92">
      <w:pPr>
        <w:ind w:left="720"/>
        <w:rPr>
          <w:rFonts w:ascii="Times New Roman" w:hAnsi="Times New Roman"/>
          <w:sz w:val="24"/>
        </w:rPr>
      </w:pPr>
      <w:r w:rsidRPr="00360F62">
        <w:rPr>
          <w:rFonts w:ascii="Times New Roman" w:hAnsi="Times New Roman"/>
          <w:b/>
          <w:bCs/>
          <w:color w:val="000000" w:themeColor="text1"/>
          <w:sz w:val="24"/>
        </w:rPr>
        <w:t>DRIVING LICENCE:</w:t>
      </w:r>
    </w:p>
    <w:p w14:paraId="63A95125" w14:textId="77777777" w:rsidR="00FF3C92" w:rsidRPr="00360F62" w:rsidRDefault="00FF3C92" w:rsidP="00FF3C92">
      <w:pPr>
        <w:ind w:left="720"/>
        <w:rPr>
          <w:rFonts w:ascii="Times New Roman" w:hAnsi="Times New Roman"/>
          <w:sz w:val="24"/>
        </w:rPr>
      </w:pPr>
    </w:p>
    <w:p w14:paraId="719AE6CF" w14:textId="7AFC99C5" w:rsidR="00FF3C92" w:rsidRPr="00360F62" w:rsidRDefault="00FF3C92" w:rsidP="00FF3C92">
      <w:pPr>
        <w:ind w:left="720"/>
        <w:rPr>
          <w:rFonts w:ascii="Times New Roman" w:hAnsi="Times New Roman"/>
          <w:sz w:val="28"/>
          <w:szCs w:val="28"/>
        </w:rPr>
      </w:pPr>
      <w:r w:rsidRPr="00360F62">
        <w:rPr>
          <w:rFonts w:ascii="Times New Roman" w:hAnsi="Times New Roman"/>
          <w:sz w:val="24"/>
        </w:rPr>
        <w:t xml:space="preserve">Do you hold a valid full Irish driving license? </w:t>
      </w:r>
      <w:r w:rsidRPr="00360F62">
        <w:rPr>
          <w:rFonts w:ascii="Times New Roman" w:hAnsi="Times New Roman"/>
          <w:sz w:val="24"/>
        </w:rPr>
        <w:tab/>
      </w:r>
      <w:r w:rsidRPr="00360F62">
        <w:rPr>
          <w:rFonts w:ascii="Times New Roman" w:hAnsi="Times New Roman"/>
          <w:sz w:val="28"/>
          <w:szCs w:val="28"/>
        </w:rPr>
        <w:t>Yes</w:t>
      </w:r>
      <w:r w:rsidRPr="00360F62">
        <w:rPr>
          <w:rFonts w:ascii="Times New Roman" w:hAnsi="Times New Roman"/>
          <w:sz w:val="28"/>
          <w:szCs w:val="28"/>
        </w:rPr>
        <w:tab/>
      </w:r>
      <w:r w:rsidRPr="00360F62">
        <w:rPr>
          <w:rFonts w:ascii="Times New Roman" w:hAnsi="Times New Roman"/>
          <w:sz w:val="24"/>
        </w:rPr>
        <w:t xml:space="preserve"> </w:t>
      </w:r>
      <w:sdt>
        <w:sdtPr>
          <w:rPr>
            <w:rFonts w:ascii="Times New Roman" w:hAnsi="Times New Roman"/>
            <w:sz w:val="24"/>
          </w:rPr>
          <w:id w:val="-1734698605"/>
          <w14:checkbox>
            <w14:checked w14:val="0"/>
            <w14:checkedState w14:val="0078" w14:font="Wingdings"/>
            <w14:uncheckedState w14:val="2610" w14:font="MS Gothic"/>
          </w14:checkbox>
        </w:sdtPr>
        <w:sdtEndPr/>
        <w:sdtContent>
          <w:r w:rsidRPr="00360F62">
            <w:rPr>
              <w:rFonts w:ascii="Segoe UI Symbol" w:eastAsia="MS Gothic" w:hAnsi="Segoe UI Symbol" w:cs="Segoe UI Symbol"/>
              <w:sz w:val="24"/>
            </w:rPr>
            <w:t>☐</w:t>
          </w:r>
        </w:sdtContent>
      </w:sdt>
      <w:r w:rsidRPr="00360F62">
        <w:rPr>
          <w:rFonts w:ascii="Times New Roman" w:hAnsi="Times New Roman"/>
          <w:sz w:val="24"/>
        </w:rPr>
        <w:tab/>
      </w:r>
      <w:r w:rsidRPr="00360F62">
        <w:rPr>
          <w:rFonts w:ascii="Times New Roman" w:hAnsi="Times New Roman"/>
          <w:sz w:val="28"/>
          <w:szCs w:val="28"/>
        </w:rPr>
        <w:t>No</w:t>
      </w:r>
      <w:r w:rsidRPr="00360F62">
        <w:rPr>
          <w:rFonts w:ascii="Times New Roman" w:hAnsi="Times New Roman"/>
          <w:sz w:val="28"/>
          <w:szCs w:val="28"/>
        </w:rPr>
        <w:tab/>
      </w:r>
      <w:sdt>
        <w:sdtPr>
          <w:rPr>
            <w:rFonts w:ascii="Times New Roman" w:hAnsi="Times New Roman"/>
            <w:sz w:val="28"/>
            <w:szCs w:val="28"/>
          </w:rPr>
          <w:id w:val="-104120660"/>
          <w14:checkbox>
            <w14:checked w14:val="0"/>
            <w14:checkedState w14:val="0078" w14:font="Wingdings"/>
            <w14:uncheckedState w14:val="2610" w14:font="MS Gothic"/>
          </w14:checkbox>
        </w:sdtPr>
        <w:sdtEndPr/>
        <w:sdtContent>
          <w:r w:rsidRPr="00360F62">
            <w:rPr>
              <w:rFonts w:ascii="Segoe UI Symbol" w:eastAsia="MS Gothic" w:hAnsi="Segoe UI Symbol" w:cs="Segoe UI Symbol"/>
              <w:sz w:val="28"/>
              <w:szCs w:val="28"/>
            </w:rPr>
            <w:t>☐</w:t>
          </w:r>
        </w:sdtContent>
      </w:sdt>
    </w:p>
    <w:p w14:paraId="5E958264" w14:textId="77777777" w:rsidR="00FF3C92" w:rsidRPr="00360F62" w:rsidRDefault="00FF3C92" w:rsidP="00FF3C92">
      <w:pPr>
        <w:pStyle w:val="Header"/>
        <w:jc w:val="both"/>
        <w:rPr>
          <w:rFonts w:ascii="Times New Roman" w:hAnsi="Times New Roman"/>
        </w:rPr>
      </w:pPr>
      <w:r w:rsidRPr="00360F62">
        <w:rPr>
          <w:rFonts w:ascii="Times New Roman" w:hAnsi="Times New Roman"/>
        </w:rPr>
        <w:tab/>
      </w:r>
    </w:p>
    <w:p w14:paraId="6FD3B07D" w14:textId="77777777" w:rsidR="00FF3C92" w:rsidRPr="00360F62" w:rsidRDefault="00FF3C92" w:rsidP="003224CB">
      <w:pPr>
        <w:rPr>
          <w:rFonts w:ascii="Times New Roman" w:hAnsi="Times New Roman"/>
          <w:sz w:val="24"/>
        </w:rPr>
      </w:pPr>
    </w:p>
    <w:tbl>
      <w:tblPr>
        <w:tblStyle w:val="TableGridLight"/>
        <w:tblW w:w="0" w:type="auto"/>
        <w:jc w:val="center"/>
        <w:tblLook w:val="04A0" w:firstRow="1" w:lastRow="0" w:firstColumn="1" w:lastColumn="0" w:noHBand="0" w:noVBand="1"/>
      </w:tblPr>
      <w:tblGrid>
        <w:gridCol w:w="3751"/>
        <w:gridCol w:w="590"/>
        <w:gridCol w:w="3535"/>
      </w:tblGrid>
      <w:tr w:rsidR="00C70365" w:rsidRPr="00360F62" w14:paraId="2C9E6C18" w14:textId="77777777" w:rsidTr="006576BA">
        <w:trPr>
          <w:jc w:val="center"/>
        </w:trPr>
        <w:tc>
          <w:tcPr>
            <w:tcW w:w="3751" w:type="dxa"/>
          </w:tcPr>
          <w:p w14:paraId="69875D24" w14:textId="77777777" w:rsidR="00B41310" w:rsidRPr="00360F62" w:rsidRDefault="00B41310" w:rsidP="006576BA">
            <w:pPr>
              <w:spacing w:before="120" w:after="120"/>
              <w:rPr>
                <w:rFonts w:ascii="Times New Roman" w:hAnsi="Times New Roman"/>
                <w:b/>
                <w:bCs/>
                <w:sz w:val="24"/>
              </w:rPr>
            </w:pPr>
            <w:r w:rsidRPr="00360F62">
              <w:rPr>
                <w:rFonts w:ascii="Times New Roman" w:hAnsi="Times New Roman"/>
                <w:b/>
                <w:bCs/>
                <w:sz w:val="24"/>
              </w:rPr>
              <w:t>Course</w:t>
            </w:r>
          </w:p>
        </w:tc>
        <w:tc>
          <w:tcPr>
            <w:tcW w:w="590" w:type="dxa"/>
          </w:tcPr>
          <w:p w14:paraId="090D0E4A" w14:textId="77777777" w:rsidR="00B41310" w:rsidRPr="00360F62" w:rsidRDefault="00B41310" w:rsidP="006576BA">
            <w:pPr>
              <w:spacing w:before="120" w:after="120"/>
              <w:jc w:val="center"/>
              <w:rPr>
                <w:rFonts w:ascii="Times New Roman" w:hAnsi="Times New Roman"/>
                <w:b/>
                <w:bCs/>
                <w:sz w:val="24"/>
              </w:rPr>
            </w:pPr>
            <w:r w:rsidRPr="00360F62">
              <w:rPr>
                <w:rFonts w:ascii="Times New Roman" w:hAnsi="Times New Roman"/>
                <w:b/>
                <w:bCs/>
                <w:sz w:val="24"/>
              </w:rPr>
              <w:t>Yes</w:t>
            </w:r>
          </w:p>
        </w:tc>
        <w:tc>
          <w:tcPr>
            <w:tcW w:w="3535" w:type="dxa"/>
          </w:tcPr>
          <w:p w14:paraId="54E9E90D" w14:textId="77777777" w:rsidR="00B41310" w:rsidRPr="00360F62" w:rsidRDefault="00B41310" w:rsidP="006576BA">
            <w:pPr>
              <w:spacing w:before="120" w:after="120"/>
              <w:rPr>
                <w:rFonts w:ascii="Times New Roman" w:hAnsi="Times New Roman"/>
                <w:b/>
                <w:bCs/>
                <w:sz w:val="24"/>
              </w:rPr>
            </w:pPr>
            <w:r w:rsidRPr="00360F62">
              <w:rPr>
                <w:rFonts w:ascii="Times New Roman" w:hAnsi="Times New Roman"/>
                <w:b/>
                <w:bCs/>
                <w:sz w:val="24"/>
              </w:rPr>
              <w:t>Valid until</w:t>
            </w:r>
          </w:p>
        </w:tc>
      </w:tr>
      <w:tr w:rsidR="00B41310" w:rsidRPr="00360F62" w14:paraId="63828B66" w14:textId="77777777" w:rsidTr="006576BA">
        <w:trPr>
          <w:jc w:val="center"/>
        </w:trPr>
        <w:tc>
          <w:tcPr>
            <w:tcW w:w="3751" w:type="dxa"/>
          </w:tcPr>
          <w:p w14:paraId="54A59C6D" w14:textId="77777777" w:rsidR="00B41310" w:rsidRPr="00360F62" w:rsidRDefault="00B41310" w:rsidP="006576BA">
            <w:pPr>
              <w:spacing w:before="120" w:after="120"/>
              <w:rPr>
                <w:rFonts w:ascii="Times New Roman" w:hAnsi="Times New Roman"/>
                <w:sz w:val="24"/>
              </w:rPr>
            </w:pPr>
            <w:r w:rsidRPr="00360F62">
              <w:rPr>
                <w:rFonts w:ascii="Times New Roman" w:hAnsi="Times New Roman"/>
                <w:sz w:val="24"/>
              </w:rPr>
              <w:t>Safe Pass</w:t>
            </w:r>
          </w:p>
        </w:tc>
        <w:sdt>
          <w:sdtPr>
            <w:rPr>
              <w:rFonts w:ascii="Times New Roman" w:hAnsi="Times New Roman"/>
              <w:sz w:val="24"/>
            </w:rPr>
            <w:id w:val="-1820715667"/>
            <w14:checkbox>
              <w14:checked w14:val="0"/>
              <w14:checkedState w14:val="2612" w14:font="MS Gothic"/>
              <w14:uncheckedState w14:val="2610" w14:font="MS Gothic"/>
            </w14:checkbox>
          </w:sdtPr>
          <w:sdtEndPr/>
          <w:sdtContent>
            <w:tc>
              <w:tcPr>
                <w:tcW w:w="590" w:type="dxa"/>
              </w:tcPr>
              <w:p w14:paraId="706ED4EA" w14:textId="21E12E4B" w:rsidR="00B41310" w:rsidRPr="00360F62" w:rsidRDefault="006576BA" w:rsidP="006576BA">
                <w:pPr>
                  <w:spacing w:before="120" w:after="120"/>
                  <w:jc w:val="center"/>
                  <w:rPr>
                    <w:rFonts w:ascii="Times New Roman" w:hAnsi="Times New Roman"/>
                    <w:sz w:val="24"/>
                  </w:rPr>
                </w:pPr>
                <w:r w:rsidRPr="00360F62">
                  <w:rPr>
                    <w:rFonts w:ascii="Segoe UI Symbol" w:eastAsia="MS Gothic" w:hAnsi="Segoe UI Symbol" w:cs="Segoe UI Symbol"/>
                    <w:sz w:val="24"/>
                  </w:rPr>
                  <w:t>☐</w:t>
                </w:r>
              </w:p>
            </w:tc>
          </w:sdtContent>
        </w:sdt>
        <w:tc>
          <w:tcPr>
            <w:tcW w:w="3535" w:type="dxa"/>
          </w:tcPr>
          <w:p w14:paraId="66EB149C" w14:textId="77777777" w:rsidR="00B41310" w:rsidRPr="00360F62" w:rsidRDefault="00B41310" w:rsidP="006576BA">
            <w:pPr>
              <w:spacing w:before="120" w:after="120"/>
              <w:rPr>
                <w:rFonts w:ascii="Times New Roman" w:hAnsi="Times New Roman"/>
                <w:sz w:val="24"/>
              </w:rPr>
            </w:pPr>
          </w:p>
        </w:tc>
      </w:tr>
      <w:tr w:rsidR="00B41310" w:rsidRPr="00360F62" w14:paraId="2CB5001E" w14:textId="77777777" w:rsidTr="006576BA">
        <w:trPr>
          <w:jc w:val="center"/>
        </w:trPr>
        <w:tc>
          <w:tcPr>
            <w:tcW w:w="3751" w:type="dxa"/>
          </w:tcPr>
          <w:p w14:paraId="222AA305" w14:textId="77777777" w:rsidR="00B41310" w:rsidRPr="00360F62" w:rsidRDefault="00B41310" w:rsidP="006576BA">
            <w:pPr>
              <w:pStyle w:val="ListParagraph"/>
              <w:spacing w:before="120" w:after="120"/>
              <w:ind w:left="0"/>
              <w:contextualSpacing w:val="0"/>
              <w:rPr>
                <w:rFonts w:ascii="Times New Roman" w:hAnsi="Times New Roman"/>
                <w:sz w:val="24"/>
              </w:rPr>
            </w:pPr>
            <w:r w:rsidRPr="00360F62">
              <w:rPr>
                <w:rFonts w:ascii="Times New Roman" w:hAnsi="Times New Roman"/>
                <w:sz w:val="24"/>
              </w:rPr>
              <w:t>Manual Handling</w:t>
            </w:r>
          </w:p>
        </w:tc>
        <w:sdt>
          <w:sdtPr>
            <w:rPr>
              <w:rFonts w:ascii="Times New Roman" w:hAnsi="Times New Roman"/>
              <w:sz w:val="24"/>
            </w:rPr>
            <w:id w:val="1146242016"/>
            <w14:checkbox>
              <w14:checked w14:val="0"/>
              <w14:checkedState w14:val="2612" w14:font="MS Gothic"/>
              <w14:uncheckedState w14:val="2610" w14:font="MS Gothic"/>
            </w14:checkbox>
          </w:sdtPr>
          <w:sdtEndPr/>
          <w:sdtContent>
            <w:tc>
              <w:tcPr>
                <w:tcW w:w="590" w:type="dxa"/>
              </w:tcPr>
              <w:p w14:paraId="58BCBDEC" w14:textId="1E582BFF" w:rsidR="00B41310" w:rsidRPr="00360F62" w:rsidRDefault="006576BA" w:rsidP="006576BA">
                <w:pPr>
                  <w:pStyle w:val="ListParagraph"/>
                  <w:spacing w:before="120" w:after="120"/>
                  <w:ind w:left="0"/>
                  <w:contextualSpacing w:val="0"/>
                  <w:jc w:val="center"/>
                  <w:rPr>
                    <w:rFonts w:ascii="Times New Roman" w:hAnsi="Times New Roman"/>
                    <w:sz w:val="24"/>
                  </w:rPr>
                </w:pPr>
                <w:r w:rsidRPr="00360F62">
                  <w:rPr>
                    <w:rFonts w:ascii="Segoe UI Symbol" w:eastAsia="MS Gothic" w:hAnsi="Segoe UI Symbol" w:cs="Segoe UI Symbol"/>
                    <w:sz w:val="24"/>
                  </w:rPr>
                  <w:t>☐</w:t>
                </w:r>
              </w:p>
            </w:tc>
          </w:sdtContent>
        </w:sdt>
        <w:tc>
          <w:tcPr>
            <w:tcW w:w="3535" w:type="dxa"/>
          </w:tcPr>
          <w:p w14:paraId="5BCEEF08" w14:textId="77777777" w:rsidR="00B41310" w:rsidRPr="00360F62" w:rsidRDefault="00B41310" w:rsidP="006576BA">
            <w:pPr>
              <w:spacing w:before="120" w:after="120"/>
              <w:ind w:left="284"/>
              <w:rPr>
                <w:rFonts w:ascii="Times New Roman" w:hAnsi="Times New Roman"/>
                <w:sz w:val="24"/>
              </w:rPr>
            </w:pPr>
          </w:p>
        </w:tc>
      </w:tr>
      <w:tr w:rsidR="00B41310" w:rsidRPr="00360F62" w14:paraId="79A444B5" w14:textId="77777777" w:rsidTr="006576BA">
        <w:trPr>
          <w:jc w:val="center"/>
        </w:trPr>
        <w:tc>
          <w:tcPr>
            <w:tcW w:w="3751" w:type="dxa"/>
          </w:tcPr>
          <w:p w14:paraId="6447E1AF" w14:textId="77777777" w:rsidR="00B41310" w:rsidRPr="00360F62" w:rsidRDefault="00B14787" w:rsidP="006576BA">
            <w:pPr>
              <w:pStyle w:val="ListParagraph"/>
              <w:spacing w:before="120" w:after="120"/>
              <w:ind w:left="0"/>
              <w:contextualSpacing w:val="0"/>
              <w:rPr>
                <w:rFonts w:ascii="Times New Roman" w:hAnsi="Times New Roman"/>
                <w:sz w:val="24"/>
              </w:rPr>
            </w:pPr>
            <w:r w:rsidRPr="00360F62">
              <w:rPr>
                <w:rFonts w:ascii="Times New Roman" w:hAnsi="Times New Roman"/>
                <w:sz w:val="24"/>
              </w:rPr>
              <w:t>Safe System at Work Plan (SSWP)</w:t>
            </w:r>
          </w:p>
        </w:tc>
        <w:sdt>
          <w:sdtPr>
            <w:rPr>
              <w:rFonts w:ascii="Times New Roman" w:hAnsi="Times New Roman"/>
              <w:sz w:val="24"/>
            </w:rPr>
            <w:id w:val="-1196225274"/>
            <w14:checkbox>
              <w14:checked w14:val="0"/>
              <w14:checkedState w14:val="2612" w14:font="MS Gothic"/>
              <w14:uncheckedState w14:val="2610" w14:font="MS Gothic"/>
            </w14:checkbox>
          </w:sdtPr>
          <w:sdtEndPr/>
          <w:sdtContent>
            <w:tc>
              <w:tcPr>
                <w:tcW w:w="590" w:type="dxa"/>
              </w:tcPr>
              <w:p w14:paraId="34A9D2BD" w14:textId="7BB9D6EC" w:rsidR="00B41310" w:rsidRPr="00360F62" w:rsidRDefault="006576BA" w:rsidP="006576BA">
                <w:pPr>
                  <w:pStyle w:val="ListParagraph"/>
                  <w:spacing w:before="120" w:after="120"/>
                  <w:ind w:left="0"/>
                  <w:contextualSpacing w:val="0"/>
                  <w:jc w:val="center"/>
                  <w:rPr>
                    <w:rFonts w:ascii="Times New Roman" w:hAnsi="Times New Roman"/>
                    <w:sz w:val="24"/>
                  </w:rPr>
                </w:pPr>
                <w:r w:rsidRPr="00360F62">
                  <w:rPr>
                    <w:rFonts w:ascii="Segoe UI Symbol" w:eastAsia="MS Gothic" w:hAnsi="Segoe UI Symbol" w:cs="Segoe UI Symbol"/>
                    <w:sz w:val="24"/>
                  </w:rPr>
                  <w:t>☐</w:t>
                </w:r>
              </w:p>
            </w:tc>
          </w:sdtContent>
        </w:sdt>
        <w:tc>
          <w:tcPr>
            <w:tcW w:w="3535" w:type="dxa"/>
          </w:tcPr>
          <w:p w14:paraId="7206602B" w14:textId="77777777" w:rsidR="00B41310" w:rsidRPr="00360F62" w:rsidRDefault="00B41310" w:rsidP="006576BA">
            <w:pPr>
              <w:pStyle w:val="ListParagraph"/>
              <w:spacing w:before="120" w:after="120"/>
              <w:ind w:left="0"/>
              <w:contextualSpacing w:val="0"/>
              <w:rPr>
                <w:rFonts w:ascii="Times New Roman" w:hAnsi="Times New Roman"/>
                <w:sz w:val="24"/>
              </w:rPr>
            </w:pPr>
          </w:p>
        </w:tc>
      </w:tr>
      <w:tr w:rsidR="00B14787" w:rsidRPr="00360F62" w14:paraId="41F4D3CD" w14:textId="77777777" w:rsidTr="006576BA">
        <w:trPr>
          <w:jc w:val="center"/>
        </w:trPr>
        <w:tc>
          <w:tcPr>
            <w:tcW w:w="3751" w:type="dxa"/>
          </w:tcPr>
          <w:p w14:paraId="126D58AA" w14:textId="77777777" w:rsidR="00B14787" w:rsidRPr="00360F62" w:rsidRDefault="00B14787" w:rsidP="006576BA">
            <w:pPr>
              <w:pStyle w:val="ListParagraph"/>
              <w:spacing w:before="120" w:after="120"/>
              <w:ind w:left="0"/>
              <w:contextualSpacing w:val="0"/>
              <w:rPr>
                <w:rFonts w:ascii="Times New Roman" w:hAnsi="Times New Roman"/>
                <w:sz w:val="24"/>
              </w:rPr>
            </w:pPr>
            <w:r w:rsidRPr="00360F62">
              <w:rPr>
                <w:rFonts w:ascii="Times New Roman" w:hAnsi="Times New Roman"/>
                <w:sz w:val="24"/>
              </w:rPr>
              <w:t>First Aid</w:t>
            </w:r>
          </w:p>
        </w:tc>
        <w:sdt>
          <w:sdtPr>
            <w:rPr>
              <w:rFonts w:ascii="Times New Roman" w:hAnsi="Times New Roman"/>
              <w:sz w:val="24"/>
            </w:rPr>
            <w:id w:val="-860734069"/>
            <w14:checkbox>
              <w14:checked w14:val="0"/>
              <w14:checkedState w14:val="2612" w14:font="MS Gothic"/>
              <w14:uncheckedState w14:val="2610" w14:font="MS Gothic"/>
            </w14:checkbox>
          </w:sdtPr>
          <w:sdtEndPr/>
          <w:sdtContent>
            <w:tc>
              <w:tcPr>
                <w:tcW w:w="590" w:type="dxa"/>
              </w:tcPr>
              <w:p w14:paraId="07EF2B88" w14:textId="23C98D9C" w:rsidR="00B14787" w:rsidRPr="00360F62" w:rsidRDefault="006576BA" w:rsidP="006576BA">
                <w:pPr>
                  <w:pStyle w:val="ListParagraph"/>
                  <w:spacing w:before="120" w:after="120"/>
                  <w:ind w:left="0"/>
                  <w:contextualSpacing w:val="0"/>
                  <w:jc w:val="center"/>
                  <w:rPr>
                    <w:rFonts w:ascii="Times New Roman" w:hAnsi="Times New Roman"/>
                    <w:sz w:val="24"/>
                  </w:rPr>
                </w:pPr>
                <w:r w:rsidRPr="00360F62">
                  <w:rPr>
                    <w:rFonts w:ascii="Segoe UI Symbol" w:eastAsia="MS Gothic" w:hAnsi="Segoe UI Symbol" w:cs="Segoe UI Symbol"/>
                    <w:sz w:val="24"/>
                  </w:rPr>
                  <w:t>☐</w:t>
                </w:r>
              </w:p>
            </w:tc>
          </w:sdtContent>
        </w:sdt>
        <w:tc>
          <w:tcPr>
            <w:tcW w:w="3535" w:type="dxa"/>
          </w:tcPr>
          <w:p w14:paraId="7D65B59A" w14:textId="77777777" w:rsidR="00B14787" w:rsidRPr="00360F62" w:rsidRDefault="00B14787" w:rsidP="006576BA">
            <w:pPr>
              <w:pStyle w:val="ListParagraph"/>
              <w:spacing w:before="120" w:after="120"/>
              <w:ind w:left="0"/>
              <w:contextualSpacing w:val="0"/>
              <w:rPr>
                <w:rFonts w:ascii="Times New Roman" w:hAnsi="Times New Roman"/>
                <w:sz w:val="24"/>
              </w:rPr>
            </w:pPr>
          </w:p>
        </w:tc>
      </w:tr>
      <w:tr w:rsidR="00B14787" w:rsidRPr="00360F62" w14:paraId="5ECB67F0" w14:textId="77777777" w:rsidTr="006576BA">
        <w:trPr>
          <w:jc w:val="center"/>
        </w:trPr>
        <w:tc>
          <w:tcPr>
            <w:tcW w:w="3751" w:type="dxa"/>
          </w:tcPr>
          <w:p w14:paraId="4F437D78" w14:textId="36769A55" w:rsidR="00B14787" w:rsidRPr="00360F62" w:rsidRDefault="00D01CAB" w:rsidP="006576BA">
            <w:pPr>
              <w:pStyle w:val="ListParagraph"/>
              <w:spacing w:before="120" w:after="120"/>
              <w:ind w:left="0"/>
              <w:contextualSpacing w:val="0"/>
              <w:rPr>
                <w:rFonts w:ascii="Times New Roman" w:hAnsi="Times New Roman"/>
                <w:sz w:val="24"/>
              </w:rPr>
            </w:pPr>
            <w:r w:rsidRPr="00360F62">
              <w:rPr>
                <w:rFonts w:ascii="Times New Roman" w:hAnsi="Times New Roman"/>
                <w:sz w:val="24"/>
              </w:rPr>
              <w:t>Other (please specify below)</w:t>
            </w:r>
          </w:p>
        </w:tc>
        <w:sdt>
          <w:sdtPr>
            <w:rPr>
              <w:rFonts w:ascii="Times New Roman" w:hAnsi="Times New Roman"/>
              <w:sz w:val="24"/>
            </w:rPr>
            <w:id w:val="13976730"/>
            <w14:checkbox>
              <w14:checked w14:val="0"/>
              <w14:checkedState w14:val="2612" w14:font="MS Gothic"/>
              <w14:uncheckedState w14:val="2610" w14:font="MS Gothic"/>
            </w14:checkbox>
          </w:sdtPr>
          <w:sdtEndPr/>
          <w:sdtContent>
            <w:tc>
              <w:tcPr>
                <w:tcW w:w="590" w:type="dxa"/>
              </w:tcPr>
              <w:p w14:paraId="6B3153C9" w14:textId="0DB53D85" w:rsidR="00B14787" w:rsidRPr="00360F62" w:rsidRDefault="00D01CAB" w:rsidP="006576BA">
                <w:pPr>
                  <w:pStyle w:val="ListParagraph"/>
                  <w:spacing w:before="120" w:after="120"/>
                  <w:ind w:left="0"/>
                  <w:contextualSpacing w:val="0"/>
                  <w:jc w:val="center"/>
                  <w:rPr>
                    <w:rFonts w:ascii="Times New Roman" w:hAnsi="Times New Roman"/>
                    <w:sz w:val="24"/>
                  </w:rPr>
                </w:pPr>
                <w:r w:rsidRPr="00360F62">
                  <w:rPr>
                    <w:rFonts w:ascii="Segoe UI Symbol" w:eastAsia="MS Gothic" w:hAnsi="Segoe UI Symbol" w:cs="Segoe UI Symbol"/>
                    <w:sz w:val="24"/>
                  </w:rPr>
                  <w:t>☐</w:t>
                </w:r>
              </w:p>
            </w:tc>
          </w:sdtContent>
        </w:sdt>
        <w:tc>
          <w:tcPr>
            <w:tcW w:w="3535" w:type="dxa"/>
          </w:tcPr>
          <w:p w14:paraId="5E683523" w14:textId="77777777" w:rsidR="00B14787" w:rsidRPr="00360F62" w:rsidRDefault="00B14787" w:rsidP="006576BA">
            <w:pPr>
              <w:pStyle w:val="ListParagraph"/>
              <w:spacing w:before="120" w:after="120"/>
              <w:ind w:left="0"/>
              <w:contextualSpacing w:val="0"/>
              <w:rPr>
                <w:rFonts w:ascii="Times New Roman" w:hAnsi="Times New Roman"/>
                <w:sz w:val="24"/>
              </w:rPr>
            </w:pPr>
          </w:p>
        </w:tc>
      </w:tr>
      <w:tr w:rsidR="00B14787" w:rsidRPr="00360F62" w14:paraId="16C2147A" w14:textId="77777777" w:rsidTr="006576BA">
        <w:trPr>
          <w:jc w:val="center"/>
        </w:trPr>
        <w:tc>
          <w:tcPr>
            <w:tcW w:w="3751" w:type="dxa"/>
          </w:tcPr>
          <w:p w14:paraId="3C5F556E" w14:textId="77777777" w:rsidR="00B14787" w:rsidRPr="00360F62" w:rsidRDefault="00B14787" w:rsidP="006576BA">
            <w:pPr>
              <w:pStyle w:val="ListParagraph"/>
              <w:spacing w:before="120" w:after="120"/>
              <w:ind w:left="0"/>
              <w:contextualSpacing w:val="0"/>
              <w:rPr>
                <w:rFonts w:ascii="Times New Roman" w:hAnsi="Times New Roman"/>
                <w:sz w:val="24"/>
              </w:rPr>
            </w:pPr>
          </w:p>
        </w:tc>
        <w:tc>
          <w:tcPr>
            <w:tcW w:w="590" w:type="dxa"/>
          </w:tcPr>
          <w:p w14:paraId="305D1E60" w14:textId="77777777" w:rsidR="00B14787" w:rsidRPr="00360F62" w:rsidRDefault="00B14787" w:rsidP="006576BA">
            <w:pPr>
              <w:pStyle w:val="ListParagraph"/>
              <w:spacing w:before="120" w:after="120"/>
              <w:ind w:left="0"/>
              <w:contextualSpacing w:val="0"/>
              <w:jc w:val="center"/>
              <w:rPr>
                <w:rFonts w:ascii="Times New Roman" w:hAnsi="Times New Roman"/>
                <w:sz w:val="24"/>
              </w:rPr>
            </w:pPr>
          </w:p>
        </w:tc>
        <w:tc>
          <w:tcPr>
            <w:tcW w:w="3535" w:type="dxa"/>
          </w:tcPr>
          <w:p w14:paraId="7F63124D" w14:textId="77777777" w:rsidR="00B14787" w:rsidRPr="00360F62" w:rsidRDefault="00B14787" w:rsidP="006576BA">
            <w:pPr>
              <w:pStyle w:val="ListParagraph"/>
              <w:spacing w:before="120" w:after="120"/>
              <w:ind w:left="0"/>
              <w:contextualSpacing w:val="0"/>
              <w:rPr>
                <w:rFonts w:ascii="Times New Roman" w:hAnsi="Times New Roman"/>
                <w:sz w:val="24"/>
              </w:rPr>
            </w:pPr>
          </w:p>
        </w:tc>
      </w:tr>
      <w:tr w:rsidR="00B14787" w:rsidRPr="00360F62" w14:paraId="3CD4901E" w14:textId="77777777" w:rsidTr="006576BA">
        <w:trPr>
          <w:jc w:val="center"/>
        </w:trPr>
        <w:tc>
          <w:tcPr>
            <w:tcW w:w="3751" w:type="dxa"/>
          </w:tcPr>
          <w:p w14:paraId="2E985394" w14:textId="77777777" w:rsidR="00B14787" w:rsidRPr="00360F62" w:rsidRDefault="00B14787" w:rsidP="006576BA">
            <w:pPr>
              <w:pStyle w:val="ListParagraph"/>
              <w:spacing w:before="120" w:after="120"/>
              <w:ind w:left="0"/>
              <w:contextualSpacing w:val="0"/>
              <w:rPr>
                <w:rFonts w:ascii="Times New Roman" w:hAnsi="Times New Roman"/>
                <w:sz w:val="24"/>
              </w:rPr>
            </w:pPr>
          </w:p>
        </w:tc>
        <w:tc>
          <w:tcPr>
            <w:tcW w:w="590" w:type="dxa"/>
          </w:tcPr>
          <w:p w14:paraId="24CB24A4" w14:textId="77777777" w:rsidR="00B14787" w:rsidRPr="00360F62" w:rsidRDefault="00B14787" w:rsidP="006576BA">
            <w:pPr>
              <w:pStyle w:val="ListParagraph"/>
              <w:spacing w:before="120" w:after="120"/>
              <w:ind w:left="0"/>
              <w:contextualSpacing w:val="0"/>
              <w:jc w:val="center"/>
              <w:rPr>
                <w:rFonts w:ascii="Times New Roman" w:hAnsi="Times New Roman"/>
                <w:sz w:val="24"/>
              </w:rPr>
            </w:pPr>
          </w:p>
        </w:tc>
        <w:tc>
          <w:tcPr>
            <w:tcW w:w="3535" w:type="dxa"/>
          </w:tcPr>
          <w:p w14:paraId="2049732F" w14:textId="77777777" w:rsidR="00B14787" w:rsidRPr="00360F62" w:rsidRDefault="00B14787" w:rsidP="006576BA">
            <w:pPr>
              <w:pStyle w:val="ListParagraph"/>
              <w:spacing w:before="120" w:after="120"/>
              <w:ind w:left="0"/>
              <w:contextualSpacing w:val="0"/>
              <w:rPr>
                <w:rFonts w:ascii="Times New Roman" w:hAnsi="Times New Roman"/>
                <w:sz w:val="24"/>
              </w:rPr>
            </w:pPr>
          </w:p>
        </w:tc>
      </w:tr>
      <w:tr w:rsidR="00B14787" w:rsidRPr="00360F62" w14:paraId="2247B0D7" w14:textId="77777777" w:rsidTr="006576BA">
        <w:trPr>
          <w:jc w:val="center"/>
        </w:trPr>
        <w:tc>
          <w:tcPr>
            <w:tcW w:w="3751" w:type="dxa"/>
          </w:tcPr>
          <w:p w14:paraId="41A991A9" w14:textId="77777777" w:rsidR="00B14787" w:rsidRPr="00360F62" w:rsidRDefault="00B14787" w:rsidP="006576BA">
            <w:pPr>
              <w:pStyle w:val="ListParagraph"/>
              <w:spacing w:before="120" w:after="120"/>
              <w:ind w:left="0"/>
              <w:contextualSpacing w:val="0"/>
              <w:rPr>
                <w:rFonts w:ascii="Times New Roman" w:hAnsi="Times New Roman"/>
                <w:sz w:val="24"/>
              </w:rPr>
            </w:pPr>
          </w:p>
        </w:tc>
        <w:tc>
          <w:tcPr>
            <w:tcW w:w="590" w:type="dxa"/>
          </w:tcPr>
          <w:p w14:paraId="2145D42B" w14:textId="77777777" w:rsidR="00B14787" w:rsidRPr="00360F62" w:rsidRDefault="00B14787" w:rsidP="006576BA">
            <w:pPr>
              <w:pStyle w:val="ListParagraph"/>
              <w:spacing w:before="120" w:after="120"/>
              <w:ind w:left="0"/>
              <w:contextualSpacing w:val="0"/>
              <w:jc w:val="center"/>
              <w:rPr>
                <w:rFonts w:ascii="Times New Roman" w:hAnsi="Times New Roman"/>
                <w:sz w:val="24"/>
              </w:rPr>
            </w:pPr>
          </w:p>
        </w:tc>
        <w:tc>
          <w:tcPr>
            <w:tcW w:w="3535" w:type="dxa"/>
          </w:tcPr>
          <w:p w14:paraId="0EE92BF3" w14:textId="77777777" w:rsidR="00B14787" w:rsidRPr="00360F62" w:rsidRDefault="00B14787" w:rsidP="006576BA">
            <w:pPr>
              <w:pStyle w:val="ListParagraph"/>
              <w:spacing w:before="120" w:after="120"/>
              <w:ind w:left="0"/>
              <w:contextualSpacing w:val="0"/>
              <w:rPr>
                <w:rFonts w:ascii="Times New Roman" w:hAnsi="Times New Roman"/>
                <w:sz w:val="24"/>
              </w:rPr>
            </w:pPr>
          </w:p>
        </w:tc>
      </w:tr>
      <w:tr w:rsidR="006576BA" w:rsidRPr="00360F62" w14:paraId="7882E5CA" w14:textId="77777777" w:rsidTr="006576BA">
        <w:trPr>
          <w:jc w:val="center"/>
        </w:trPr>
        <w:tc>
          <w:tcPr>
            <w:tcW w:w="3751" w:type="dxa"/>
          </w:tcPr>
          <w:p w14:paraId="3EB4195E" w14:textId="77777777" w:rsidR="006576BA" w:rsidRPr="00360F62" w:rsidRDefault="006576BA" w:rsidP="006576BA">
            <w:pPr>
              <w:pStyle w:val="ListParagraph"/>
              <w:spacing w:before="120" w:after="120"/>
              <w:ind w:left="0"/>
              <w:contextualSpacing w:val="0"/>
              <w:rPr>
                <w:rFonts w:ascii="Times New Roman" w:hAnsi="Times New Roman"/>
                <w:sz w:val="24"/>
              </w:rPr>
            </w:pPr>
          </w:p>
        </w:tc>
        <w:tc>
          <w:tcPr>
            <w:tcW w:w="590" w:type="dxa"/>
          </w:tcPr>
          <w:p w14:paraId="1E3DF927" w14:textId="77777777" w:rsidR="006576BA" w:rsidRPr="00360F62" w:rsidRDefault="006576BA" w:rsidP="006576BA">
            <w:pPr>
              <w:pStyle w:val="ListParagraph"/>
              <w:spacing w:before="120" w:after="120"/>
              <w:ind w:left="0"/>
              <w:contextualSpacing w:val="0"/>
              <w:jc w:val="center"/>
              <w:rPr>
                <w:rFonts w:ascii="Times New Roman" w:hAnsi="Times New Roman"/>
                <w:sz w:val="24"/>
              </w:rPr>
            </w:pPr>
          </w:p>
        </w:tc>
        <w:tc>
          <w:tcPr>
            <w:tcW w:w="3535" w:type="dxa"/>
          </w:tcPr>
          <w:p w14:paraId="4A8C0404" w14:textId="77777777" w:rsidR="006576BA" w:rsidRPr="00360F62" w:rsidRDefault="006576BA" w:rsidP="006576BA">
            <w:pPr>
              <w:pStyle w:val="ListParagraph"/>
              <w:spacing w:before="120" w:after="120"/>
              <w:ind w:left="0"/>
              <w:contextualSpacing w:val="0"/>
              <w:rPr>
                <w:rFonts w:ascii="Times New Roman" w:hAnsi="Times New Roman"/>
                <w:sz w:val="24"/>
              </w:rPr>
            </w:pPr>
          </w:p>
        </w:tc>
      </w:tr>
      <w:tr w:rsidR="006576BA" w:rsidRPr="00360F62" w14:paraId="7E204EE8" w14:textId="77777777" w:rsidTr="006576BA">
        <w:trPr>
          <w:jc w:val="center"/>
        </w:trPr>
        <w:tc>
          <w:tcPr>
            <w:tcW w:w="3751" w:type="dxa"/>
          </w:tcPr>
          <w:p w14:paraId="1D1E5055" w14:textId="77777777" w:rsidR="006576BA" w:rsidRPr="00360F62" w:rsidRDefault="006576BA" w:rsidP="006576BA">
            <w:pPr>
              <w:pStyle w:val="ListParagraph"/>
              <w:spacing w:before="120" w:after="120"/>
              <w:ind w:left="0"/>
              <w:contextualSpacing w:val="0"/>
              <w:rPr>
                <w:rFonts w:ascii="Times New Roman" w:hAnsi="Times New Roman"/>
                <w:sz w:val="24"/>
              </w:rPr>
            </w:pPr>
          </w:p>
        </w:tc>
        <w:tc>
          <w:tcPr>
            <w:tcW w:w="590" w:type="dxa"/>
          </w:tcPr>
          <w:p w14:paraId="2EFC8FB7" w14:textId="77777777" w:rsidR="006576BA" w:rsidRPr="00360F62" w:rsidRDefault="006576BA" w:rsidP="006576BA">
            <w:pPr>
              <w:pStyle w:val="ListParagraph"/>
              <w:spacing w:before="120" w:after="120"/>
              <w:ind w:left="0"/>
              <w:contextualSpacing w:val="0"/>
              <w:jc w:val="center"/>
              <w:rPr>
                <w:rFonts w:ascii="Times New Roman" w:hAnsi="Times New Roman"/>
                <w:sz w:val="24"/>
              </w:rPr>
            </w:pPr>
          </w:p>
        </w:tc>
        <w:tc>
          <w:tcPr>
            <w:tcW w:w="3535" w:type="dxa"/>
          </w:tcPr>
          <w:p w14:paraId="2A223A38" w14:textId="77777777" w:rsidR="006576BA" w:rsidRPr="00360F62" w:rsidRDefault="006576BA" w:rsidP="006576BA">
            <w:pPr>
              <w:pStyle w:val="ListParagraph"/>
              <w:spacing w:before="120" w:after="120"/>
              <w:ind w:left="0"/>
              <w:contextualSpacing w:val="0"/>
              <w:rPr>
                <w:rFonts w:ascii="Times New Roman" w:hAnsi="Times New Roman"/>
                <w:sz w:val="24"/>
              </w:rPr>
            </w:pPr>
          </w:p>
        </w:tc>
      </w:tr>
      <w:tr w:rsidR="006576BA" w:rsidRPr="00360F62" w14:paraId="1631098E" w14:textId="77777777" w:rsidTr="006576BA">
        <w:trPr>
          <w:jc w:val="center"/>
        </w:trPr>
        <w:tc>
          <w:tcPr>
            <w:tcW w:w="3751" w:type="dxa"/>
          </w:tcPr>
          <w:p w14:paraId="1BF0CAB0" w14:textId="77777777" w:rsidR="006576BA" w:rsidRPr="00360F62" w:rsidRDefault="006576BA" w:rsidP="006576BA">
            <w:pPr>
              <w:pStyle w:val="ListParagraph"/>
              <w:spacing w:before="120" w:after="120"/>
              <w:ind w:left="0"/>
              <w:contextualSpacing w:val="0"/>
              <w:rPr>
                <w:rFonts w:ascii="Times New Roman" w:hAnsi="Times New Roman"/>
                <w:sz w:val="24"/>
              </w:rPr>
            </w:pPr>
          </w:p>
        </w:tc>
        <w:tc>
          <w:tcPr>
            <w:tcW w:w="590" w:type="dxa"/>
          </w:tcPr>
          <w:p w14:paraId="7F9C934E" w14:textId="77777777" w:rsidR="006576BA" w:rsidRPr="00360F62" w:rsidRDefault="006576BA" w:rsidP="006576BA">
            <w:pPr>
              <w:pStyle w:val="ListParagraph"/>
              <w:spacing w:before="120" w:after="120"/>
              <w:ind w:left="0"/>
              <w:contextualSpacing w:val="0"/>
              <w:jc w:val="center"/>
              <w:rPr>
                <w:rFonts w:ascii="Times New Roman" w:hAnsi="Times New Roman"/>
                <w:sz w:val="24"/>
              </w:rPr>
            </w:pPr>
          </w:p>
        </w:tc>
        <w:tc>
          <w:tcPr>
            <w:tcW w:w="3535" w:type="dxa"/>
          </w:tcPr>
          <w:p w14:paraId="34CC2194" w14:textId="77777777" w:rsidR="006576BA" w:rsidRPr="00360F62" w:rsidRDefault="006576BA" w:rsidP="006576BA">
            <w:pPr>
              <w:pStyle w:val="ListParagraph"/>
              <w:spacing w:before="120" w:after="120"/>
              <w:ind w:left="0"/>
              <w:contextualSpacing w:val="0"/>
              <w:rPr>
                <w:rFonts w:ascii="Times New Roman" w:hAnsi="Times New Roman"/>
                <w:sz w:val="24"/>
              </w:rPr>
            </w:pPr>
          </w:p>
        </w:tc>
      </w:tr>
      <w:tr w:rsidR="006576BA" w:rsidRPr="00360F62" w14:paraId="2A19A359" w14:textId="77777777" w:rsidTr="006576BA">
        <w:trPr>
          <w:jc w:val="center"/>
        </w:trPr>
        <w:tc>
          <w:tcPr>
            <w:tcW w:w="3751" w:type="dxa"/>
          </w:tcPr>
          <w:p w14:paraId="158DD478" w14:textId="77777777" w:rsidR="006576BA" w:rsidRPr="00360F62" w:rsidRDefault="006576BA" w:rsidP="006576BA">
            <w:pPr>
              <w:pStyle w:val="ListParagraph"/>
              <w:spacing w:before="120" w:after="120"/>
              <w:ind w:left="0"/>
              <w:contextualSpacing w:val="0"/>
              <w:rPr>
                <w:rFonts w:ascii="Times New Roman" w:hAnsi="Times New Roman"/>
                <w:sz w:val="24"/>
              </w:rPr>
            </w:pPr>
          </w:p>
        </w:tc>
        <w:tc>
          <w:tcPr>
            <w:tcW w:w="590" w:type="dxa"/>
          </w:tcPr>
          <w:p w14:paraId="7D1CB65D" w14:textId="77777777" w:rsidR="006576BA" w:rsidRPr="00360F62" w:rsidRDefault="006576BA" w:rsidP="006576BA">
            <w:pPr>
              <w:pStyle w:val="ListParagraph"/>
              <w:spacing w:before="120" w:after="120"/>
              <w:ind w:left="0"/>
              <w:contextualSpacing w:val="0"/>
              <w:jc w:val="center"/>
              <w:rPr>
                <w:rFonts w:ascii="Times New Roman" w:hAnsi="Times New Roman"/>
                <w:sz w:val="24"/>
              </w:rPr>
            </w:pPr>
          </w:p>
        </w:tc>
        <w:tc>
          <w:tcPr>
            <w:tcW w:w="3535" w:type="dxa"/>
          </w:tcPr>
          <w:p w14:paraId="518D0585" w14:textId="77777777" w:rsidR="006576BA" w:rsidRPr="00360F62" w:rsidRDefault="006576BA" w:rsidP="006576BA">
            <w:pPr>
              <w:pStyle w:val="ListParagraph"/>
              <w:spacing w:before="120" w:after="120"/>
              <w:ind w:left="0"/>
              <w:contextualSpacing w:val="0"/>
              <w:rPr>
                <w:rFonts w:ascii="Times New Roman" w:hAnsi="Times New Roman"/>
                <w:sz w:val="24"/>
              </w:rPr>
            </w:pPr>
          </w:p>
        </w:tc>
      </w:tr>
      <w:tr w:rsidR="006576BA" w:rsidRPr="00360F62" w14:paraId="10A0F33B" w14:textId="77777777" w:rsidTr="006576BA">
        <w:trPr>
          <w:jc w:val="center"/>
        </w:trPr>
        <w:tc>
          <w:tcPr>
            <w:tcW w:w="3751" w:type="dxa"/>
          </w:tcPr>
          <w:p w14:paraId="4A4BDA8A" w14:textId="77777777" w:rsidR="006576BA" w:rsidRPr="00360F62" w:rsidRDefault="006576BA" w:rsidP="006576BA">
            <w:pPr>
              <w:pStyle w:val="ListParagraph"/>
              <w:spacing w:before="120" w:after="120"/>
              <w:ind w:left="0"/>
              <w:contextualSpacing w:val="0"/>
              <w:rPr>
                <w:rFonts w:ascii="Times New Roman" w:hAnsi="Times New Roman"/>
                <w:sz w:val="24"/>
              </w:rPr>
            </w:pPr>
          </w:p>
        </w:tc>
        <w:tc>
          <w:tcPr>
            <w:tcW w:w="590" w:type="dxa"/>
          </w:tcPr>
          <w:p w14:paraId="5B0BAA4F" w14:textId="77777777" w:rsidR="006576BA" w:rsidRPr="00360F62" w:rsidRDefault="006576BA" w:rsidP="006576BA">
            <w:pPr>
              <w:pStyle w:val="ListParagraph"/>
              <w:spacing w:before="120" w:after="120"/>
              <w:ind w:left="0"/>
              <w:contextualSpacing w:val="0"/>
              <w:jc w:val="center"/>
              <w:rPr>
                <w:rFonts w:ascii="Times New Roman" w:hAnsi="Times New Roman"/>
                <w:sz w:val="24"/>
              </w:rPr>
            </w:pPr>
          </w:p>
        </w:tc>
        <w:tc>
          <w:tcPr>
            <w:tcW w:w="3535" w:type="dxa"/>
          </w:tcPr>
          <w:p w14:paraId="69919228" w14:textId="77777777" w:rsidR="006576BA" w:rsidRPr="00360F62" w:rsidRDefault="006576BA" w:rsidP="006576BA">
            <w:pPr>
              <w:pStyle w:val="ListParagraph"/>
              <w:spacing w:before="120" w:after="120"/>
              <w:ind w:left="0"/>
              <w:contextualSpacing w:val="0"/>
              <w:rPr>
                <w:rFonts w:ascii="Times New Roman" w:hAnsi="Times New Roman"/>
                <w:sz w:val="24"/>
              </w:rPr>
            </w:pPr>
          </w:p>
        </w:tc>
      </w:tr>
    </w:tbl>
    <w:p w14:paraId="1FB7E322" w14:textId="77777777" w:rsidR="00B14787" w:rsidRPr="00360F62" w:rsidRDefault="00B14787" w:rsidP="00051DC2">
      <w:pPr>
        <w:rPr>
          <w:rFonts w:ascii="Times New Roman" w:hAnsi="Times New Roman"/>
          <w:sz w:val="24"/>
        </w:rPr>
      </w:pPr>
    </w:p>
    <w:p w14:paraId="5841976A" w14:textId="77777777" w:rsidR="00155E30" w:rsidRPr="00360F62" w:rsidRDefault="00155E30">
      <w:pPr>
        <w:rPr>
          <w:rFonts w:ascii="Times New Roman" w:hAnsi="Times New Roman"/>
          <w:b/>
          <w:bCs/>
          <w:sz w:val="24"/>
        </w:rPr>
      </w:pPr>
      <w:r w:rsidRPr="00360F62">
        <w:rPr>
          <w:rFonts w:ascii="Times New Roman" w:hAnsi="Times New Roman"/>
          <w:b/>
          <w:bCs/>
          <w:sz w:val="24"/>
        </w:rPr>
        <w:tab/>
      </w:r>
    </w:p>
    <w:p w14:paraId="19674344" w14:textId="77777777" w:rsidR="00155E30" w:rsidRPr="00360F62" w:rsidRDefault="00155E30">
      <w:pPr>
        <w:rPr>
          <w:rFonts w:ascii="Times New Roman" w:hAnsi="Times New Roman"/>
          <w:b/>
          <w:bCs/>
          <w:sz w:val="24"/>
        </w:rPr>
      </w:pPr>
    </w:p>
    <w:p w14:paraId="04F217F0" w14:textId="77777777" w:rsidR="00155E30" w:rsidRPr="00360F62" w:rsidRDefault="00155E30">
      <w:pPr>
        <w:rPr>
          <w:rFonts w:ascii="Times New Roman" w:hAnsi="Times New Roman"/>
          <w:b/>
          <w:bCs/>
          <w:sz w:val="24"/>
        </w:rPr>
      </w:pPr>
    </w:p>
    <w:p w14:paraId="7A10E895" w14:textId="77777777" w:rsidR="00155E30" w:rsidRPr="00360F62" w:rsidRDefault="00155E30">
      <w:pPr>
        <w:rPr>
          <w:rFonts w:ascii="Times New Roman" w:hAnsi="Times New Roman"/>
          <w:b/>
          <w:bCs/>
          <w:sz w:val="24"/>
        </w:rPr>
      </w:pPr>
    </w:p>
    <w:p w14:paraId="2073B4F0" w14:textId="77777777" w:rsidR="00155E30" w:rsidRPr="00360F62" w:rsidRDefault="00155E30">
      <w:pPr>
        <w:rPr>
          <w:rFonts w:ascii="Times New Roman" w:hAnsi="Times New Roman"/>
          <w:b/>
          <w:bCs/>
          <w:sz w:val="24"/>
        </w:rPr>
      </w:pPr>
    </w:p>
    <w:p w14:paraId="6A5BC3F1" w14:textId="77777777" w:rsidR="00155E30" w:rsidRPr="00360F62" w:rsidRDefault="00155E30">
      <w:pPr>
        <w:rPr>
          <w:rFonts w:ascii="Times New Roman" w:hAnsi="Times New Roman"/>
          <w:b/>
          <w:bCs/>
          <w:sz w:val="24"/>
        </w:rPr>
      </w:pPr>
    </w:p>
    <w:p w14:paraId="016CC328" w14:textId="77777777" w:rsidR="00155E30" w:rsidRPr="00360F62" w:rsidRDefault="00155E30">
      <w:pPr>
        <w:rPr>
          <w:rFonts w:ascii="Times New Roman" w:hAnsi="Times New Roman"/>
          <w:b/>
          <w:bCs/>
          <w:sz w:val="24"/>
        </w:rPr>
      </w:pPr>
    </w:p>
    <w:p w14:paraId="1CEAF70F" w14:textId="77777777" w:rsidR="00155E30" w:rsidRPr="00360F62" w:rsidRDefault="00155E30">
      <w:pPr>
        <w:rPr>
          <w:rFonts w:ascii="Times New Roman" w:hAnsi="Times New Roman"/>
          <w:b/>
          <w:bCs/>
          <w:sz w:val="24"/>
        </w:rPr>
      </w:pPr>
    </w:p>
    <w:p w14:paraId="20EAA609" w14:textId="77777777" w:rsidR="00155E30" w:rsidRPr="00360F62" w:rsidRDefault="00155E30">
      <w:pPr>
        <w:rPr>
          <w:rFonts w:ascii="Times New Roman" w:hAnsi="Times New Roman"/>
          <w:b/>
          <w:bCs/>
          <w:sz w:val="24"/>
        </w:rPr>
      </w:pPr>
    </w:p>
    <w:p w14:paraId="74B658F8" w14:textId="77777777" w:rsidR="00155E30" w:rsidRPr="00360F62" w:rsidRDefault="00155E30">
      <w:pPr>
        <w:rPr>
          <w:rFonts w:ascii="Times New Roman" w:hAnsi="Times New Roman"/>
          <w:b/>
          <w:bCs/>
          <w:sz w:val="24"/>
        </w:rPr>
      </w:pPr>
    </w:p>
    <w:p w14:paraId="4822C392" w14:textId="64F06096" w:rsidR="00155E30" w:rsidRPr="00360F62" w:rsidRDefault="00155E30">
      <w:pPr>
        <w:rPr>
          <w:rFonts w:ascii="Times New Roman" w:hAnsi="Times New Roman"/>
          <w:b/>
          <w:bCs/>
          <w:sz w:val="24"/>
        </w:rPr>
      </w:pPr>
      <w:r w:rsidRPr="00360F62">
        <w:rPr>
          <w:rFonts w:ascii="Times New Roman" w:hAnsi="Times New Roman"/>
          <w:b/>
          <w:bCs/>
          <w:sz w:val="24"/>
        </w:rPr>
        <w:t xml:space="preserve">EMPLOYMENT HISTORY </w:t>
      </w:r>
    </w:p>
    <w:p w14:paraId="674006B4" w14:textId="77777777" w:rsidR="00155E30" w:rsidRPr="00360F62" w:rsidRDefault="00155E30">
      <w:pPr>
        <w:rPr>
          <w:rFonts w:ascii="Times New Roman" w:hAnsi="Times New Roman"/>
          <w:b/>
          <w:bCs/>
          <w:sz w:val="24"/>
        </w:rPr>
      </w:pPr>
    </w:p>
    <w:p w14:paraId="4BC785F4" w14:textId="78B5886F" w:rsidR="00A758F1" w:rsidRPr="00360F62" w:rsidRDefault="00A758F1">
      <w:pPr>
        <w:rPr>
          <w:rFonts w:ascii="Times New Roman" w:hAnsi="Times New Roman"/>
          <w:b/>
          <w:bCs/>
          <w:sz w:val="24"/>
        </w:rPr>
      </w:pPr>
      <w:r w:rsidRPr="00360F62">
        <w:rPr>
          <w:rFonts w:ascii="Times New Roman" w:hAnsi="Times New Roman"/>
          <w:b/>
          <w:bCs/>
          <w:sz w:val="24"/>
        </w:rPr>
        <w:t>IMPORTANT:</w:t>
      </w:r>
    </w:p>
    <w:p w14:paraId="406AC286" w14:textId="10E1355F" w:rsidR="00A758F1" w:rsidRPr="00360F62" w:rsidRDefault="00A758F1" w:rsidP="006576BA">
      <w:pPr>
        <w:jc w:val="both"/>
        <w:rPr>
          <w:rFonts w:ascii="Times New Roman" w:hAnsi="Times New Roman"/>
          <w:sz w:val="24"/>
        </w:rPr>
      </w:pPr>
      <w:r w:rsidRPr="00360F62">
        <w:rPr>
          <w:rFonts w:ascii="Times New Roman" w:hAnsi="Times New Roman"/>
          <w:sz w:val="24"/>
        </w:rPr>
        <w:t xml:space="preserve">Please ensure you list all your career history in the table below, starting with </w:t>
      </w:r>
      <w:r w:rsidRPr="00360F62">
        <w:rPr>
          <w:rFonts w:ascii="Times New Roman" w:hAnsi="Times New Roman"/>
          <w:b/>
          <w:bCs/>
          <w:i/>
          <w:iCs/>
          <w:sz w:val="24"/>
        </w:rPr>
        <w:t>your most recent</w:t>
      </w:r>
      <w:r w:rsidRPr="00360F62">
        <w:rPr>
          <w:rFonts w:ascii="Times New Roman" w:hAnsi="Times New Roman"/>
          <w:sz w:val="24"/>
        </w:rPr>
        <w:t xml:space="preserve"> employment and working backwards </w:t>
      </w:r>
      <w:r w:rsidRPr="00360F62">
        <w:rPr>
          <w:rFonts w:ascii="Times New Roman" w:hAnsi="Times New Roman"/>
          <w:b/>
          <w:bCs/>
          <w:i/>
          <w:iCs/>
          <w:sz w:val="24"/>
        </w:rPr>
        <w:t>until you left full</w:t>
      </w:r>
      <w:r w:rsidR="00360F62" w:rsidRPr="00360F62">
        <w:rPr>
          <w:rFonts w:ascii="Times New Roman" w:hAnsi="Times New Roman"/>
          <w:b/>
          <w:bCs/>
          <w:i/>
          <w:iCs/>
          <w:sz w:val="24"/>
        </w:rPr>
        <w:t>-</w:t>
      </w:r>
      <w:r w:rsidRPr="00360F62">
        <w:rPr>
          <w:rFonts w:ascii="Times New Roman" w:hAnsi="Times New Roman"/>
          <w:b/>
          <w:bCs/>
          <w:i/>
          <w:iCs/>
          <w:sz w:val="24"/>
        </w:rPr>
        <w:t>time education</w:t>
      </w:r>
      <w:r w:rsidRPr="00360F62">
        <w:rPr>
          <w:rFonts w:ascii="Times New Roman" w:hAnsi="Times New Roman"/>
          <w:sz w:val="24"/>
        </w:rPr>
        <w:t>. This information is essential to provide us with an overview of your work career to date. If at any stage you were not employed, please describe your situation at the time e.g. Unemployed, Career break, Return to education.</w:t>
      </w:r>
    </w:p>
    <w:p w14:paraId="5B9E195B" w14:textId="5B3F90FF" w:rsidR="00051DC2" w:rsidRPr="00360F62" w:rsidRDefault="00051DC2" w:rsidP="006576BA">
      <w:pPr>
        <w:jc w:val="both"/>
        <w:rPr>
          <w:rFonts w:ascii="Times New Roman" w:hAnsi="Times New Roman"/>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2726"/>
        <w:gridCol w:w="2939"/>
        <w:gridCol w:w="1559"/>
      </w:tblGrid>
      <w:tr w:rsidR="00051DC2" w:rsidRPr="009A4050" w14:paraId="0B1825DB" w14:textId="77777777" w:rsidTr="004B2322">
        <w:trPr>
          <w:trHeight w:val="353"/>
        </w:trPr>
        <w:tc>
          <w:tcPr>
            <w:tcW w:w="2661" w:type="dxa"/>
            <w:vAlign w:val="center"/>
          </w:tcPr>
          <w:p w14:paraId="16C1F1C6" w14:textId="77777777" w:rsidR="00051DC2" w:rsidRPr="009A4050" w:rsidRDefault="00051DC2" w:rsidP="00051DC2">
            <w:pPr>
              <w:rPr>
                <w:rFonts w:ascii="Times New Roman" w:hAnsi="Times New Roman"/>
                <w:bCs/>
                <w:sz w:val="21"/>
                <w:szCs w:val="21"/>
              </w:rPr>
            </w:pPr>
            <w:r w:rsidRPr="009A4050">
              <w:rPr>
                <w:rFonts w:ascii="Times New Roman" w:hAnsi="Times New Roman"/>
                <w:bCs/>
                <w:sz w:val="21"/>
                <w:szCs w:val="21"/>
              </w:rPr>
              <w:t xml:space="preserve">From: </w:t>
            </w:r>
          </w:p>
        </w:tc>
        <w:tc>
          <w:tcPr>
            <w:tcW w:w="2726" w:type="dxa"/>
            <w:vAlign w:val="center"/>
          </w:tcPr>
          <w:p w14:paraId="296502A9" w14:textId="77777777" w:rsidR="00051DC2" w:rsidRPr="009A4050" w:rsidRDefault="00051DC2" w:rsidP="00051DC2">
            <w:pPr>
              <w:rPr>
                <w:rFonts w:ascii="Times New Roman" w:hAnsi="Times New Roman"/>
                <w:bCs/>
                <w:sz w:val="21"/>
                <w:szCs w:val="21"/>
                <w:lang w:val="ga-IE"/>
              </w:rPr>
            </w:pPr>
            <w:r w:rsidRPr="009A4050">
              <w:rPr>
                <w:rFonts w:ascii="Times New Roman" w:hAnsi="Times New Roman"/>
                <w:bCs/>
                <w:sz w:val="21"/>
                <w:szCs w:val="21"/>
                <w:lang w:val="ga-IE"/>
              </w:rPr>
              <w:t>To:</w:t>
            </w:r>
          </w:p>
        </w:tc>
        <w:tc>
          <w:tcPr>
            <w:tcW w:w="2939" w:type="dxa"/>
            <w:vAlign w:val="center"/>
          </w:tcPr>
          <w:p w14:paraId="2323DD0C" w14:textId="77777777" w:rsidR="00051DC2" w:rsidRPr="009A4050" w:rsidRDefault="00051DC2" w:rsidP="00051DC2">
            <w:pPr>
              <w:rPr>
                <w:rFonts w:ascii="Times New Roman" w:hAnsi="Times New Roman"/>
                <w:bCs/>
                <w:sz w:val="21"/>
                <w:szCs w:val="21"/>
              </w:rPr>
            </w:pPr>
            <w:r w:rsidRPr="009A4050">
              <w:rPr>
                <w:rFonts w:ascii="Times New Roman" w:hAnsi="Times New Roman"/>
                <w:bCs/>
                <w:sz w:val="21"/>
                <w:szCs w:val="21"/>
              </w:rPr>
              <w:t>Duration in months:</w:t>
            </w:r>
          </w:p>
        </w:tc>
        <w:tc>
          <w:tcPr>
            <w:tcW w:w="1559" w:type="dxa"/>
            <w:vAlign w:val="center"/>
          </w:tcPr>
          <w:p w14:paraId="31E3CC0F" w14:textId="77777777" w:rsidR="00051DC2" w:rsidRPr="009A4050" w:rsidRDefault="00051DC2" w:rsidP="00051DC2">
            <w:pPr>
              <w:rPr>
                <w:rFonts w:ascii="Times New Roman" w:hAnsi="Times New Roman"/>
                <w:bCs/>
                <w:sz w:val="21"/>
                <w:szCs w:val="21"/>
              </w:rPr>
            </w:pPr>
          </w:p>
        </w:tc>
      </w:tr>
      <w:tr w:rsidR="00051DC2" w:rsidRPr="009A4050" w14:paraId="555B4819" w14:textId="77777777" w:rsidTr="004B2322">
        <w:trPr>
          <w:trHeight w:val="303"/>
        </w:trPr>
        <w:tc>
          <w:tcPr>
            <w:tcW w:w="2661" w:type="dxa"/>
            <w:vAlign w:val="center"/>
          </w:tcPr>
          <w:p w14:paraId="62BAD07F" w14:textId="03E9B73A" w:rsidR="00051DC2" w:rsidRPr="009A4050" w:rsidRDefault="00051DC2" w:rsidP="00051DC2">
            <w:pPr>
              <w:rPr>
                <w:rFonts w:ascii="Times New Roman" w:hAnsi="Times New Roman"/>
                <w:bCs/>
                <w:sz w:val="21"/>
                <w:szCs w:val="21"/>
              </w:rPr>
            </w:pPr>
            <w:r w:rsidRPr="009A4050">
              <w:rPr>
                <w:rFonts w:ascii="Times New Roman" w:hAnsi="Times New Roman"/>
                <w:bCs/>
                <w:sz w:val="21"/>
                <w:szCs w:val="21"/>
              </w:rPr>
              <w:t>Employer</w:t>
            </w:r>
            <w:r w:rsidR="00D01CAB" w:rsidRPr="009A4050">
              <w:rPr>
                <w:rFonts w:ascii="Times New Roman" w:hAnsi="Times New Roman"/>
                <w:bCs/>
                <w:sz w:val="21"/>
                <w:szCs w:val="21"/>
              </w:rPr>
              <w:t xml:space="preserve"> Name &amp; Address</w:t>
            </w:r>
          </w:p>
        </w:tc>
        <w:tc>
          <w:tcPr>
            <w:tcW w:w="7224" w:type="dxa"/>
            <w:gridSpan w:val="3"/>
            <w:vAlign w:val="center"/>
          </w:tcPr>
          <w:p w14:paraId="33DD8C47" w14:textId="77777777" w:rsidR="00051DC2" w:rsidRPr="009A4050" w:rsidRDefault="00051DC2" w:rsidP="00051DC2">
            <w:pPr>
              <w:rPr>
                <w:rFonts w:ascii="Times New Roman" w:hAnsi="Times New Roman"/>
                <w:bCs/>
                <w:sz w:val="21"/>
                <w:szCs w:val="21"/>
              </w:rPr>
            </w:pPr>
          </w:p>
        </w:tc>
      </w:tr>
      <w:tr w:rsidR="004B2322" w:rsidRPr="009A4050" w14:paraId="63D8D999" w14:textId="77777777" w:rsidTr="004B2322">
        <w:trPr>
          <w:trHeight w:val="429"/>
        </w:trPr>
        <w:tc>
          <w:tcPr>
            <w:tcW w:w="2661" w:type="dxa"/>
            <w:vAlign w:val="center"/>
          </w:tcPr>
          <w:p w14:paraId="11DE192D" w14:textId="77777777" w:rsidR="004B2322" w:rsidRPr="009A4050" w:rsidRDefault="004B2322" w:rsidP="00051DC2">
            <w:pPr>
              <w:rPr>
                <w:rFonts w:ascii="Times New Roman" w:hAnsi="Times New Roman"/>
                <w:bCs/>
                <w:sz w:val="21"/>
                <w:szCs w:val="21"/>
              </w:rPr>
            </w:pPr>
            <w:r w:rsidRPr="009A4050">
              <w:rPr>
                <w:rFonts w:ascii="Times New Roman" w:hAnsi="Times New Roman"/>
                <w:bCs/>
                <w:sz w:val="21"/>
                <w:szCs w:val="21"/>
              </w:rPr>
              <w:t>Position Held:</w:t>
            </w:r>
          </w:p>
          <w:p w14:paraId="7DF55A7F" w14:textId="77777777" w:rsidR="00155E30" w:rsidRPr="009A4050" w:rsidRDefault="00155E30" w:rsidP="00051DC2">
            <w:pPr>
              <w:rPr>
                <w:rFonts w:ascii="Times New Roman" w:hAnsi="Times New Roman"/>
                <w:bCs/>
                <w:sz w:val="21"/>
                <w:szCs w:val="21"/>
              </w:rPr>
            </w:pPr>
          </w:p>
          <w:p w14:paraId="67587E09" w14:textId="77777777" w:rsidR="00155E30" w:rsidRPr="009A4050" w:rsidRDefault="00155E30" w:rsidP="00051DC2">
            <w:pPr>
              <w:rPr>
                <w:rFonts w:ascii="Times New Roman" w:hAnsi="Times New Roman"/>
                <w:bCs/>
                <w:sz w:val="21"/>
                <w:szCs w:val="21"/>
              </w:rPr>
            </w:pPr>
          </w:p>
          <w:p w14:paraId="31C375B1" w14:textId="489DC341" w:rsidR="00155E30" w:rsidRPr="009A4050" w:rsidRDefault="00155E30" w:rsidP="00051DC2">
            <w:pPr>
              <w:rPr>
                <w:rFonts w:ascii="Times New Roman" w:hAnsi="Times New Roman"/>
                <w:bCs/>
                <w:sz w:val="21"/>
                <w:szCs w:val="21"/>
              </w:rPr>
            </w:pPr>
          </w:p>
        </w:tc>
        <w:tc>
          <w:tcPr>
            <w:tcW w:w="7224" w:type="dxa"/>
            <w:gridSpan w:val="3"/>
            <w:vAlign w:val="center"/>
          </w:tcPr>
          <w:p w14:paraId="051EA728" w14:textId="77777777" w:rsidR="004B2322" w:rsidRPr="009A4050" w:rsidRDefault="004B2322" w:rsidP="00051DC2">
            <w:pPr>
              <w:rPr>
                <w:rFonts w:ascii="Times New Roman" w:hAnsi="Times New Roman"/>
                <w:bCs/>
                <w:sz w:val="21"/>
                <w:szCs w:val="21"/>
              </w:rPr>
            </w:pPr>
          </w:p>
          <w:p w14:paraId="7649AB46" w14:textId="77777777" w:rsidR="00155E30" w:rsidRPr="009A4050" w:rsidRDefault="00155E30" w:rsidP="00051DC2">
            <w:pPr>
              <w:rPr>
                <w:rFonts w:ascii="Times New Roman" w:hAnsi="Times New Roman"/>
                <w:bCs/>
                <w:sz w:val="21"/>
                <w:szCs w:val="21"/>
              </w:rPr>
            </w:pPr>
          </w:p>
          <w:p w14:paraId="488836A2" w14:textId="77777777" w:rsidR="00155E30" w:rsidRPr="009A4050" w:rsidRDefault="00155E30" w:rsidP="00051DC2">
            <w:pPr>
              <w:rPr>
                <w:rFonts w:ascii="Times New Roman" w:hAnsi="Times New Roman"/>
                <w:bCs/>
                <w:sz w:val="21"/>
                <w:szCs w:val="21"/>
              </w:rPr>
            </w:pPr>
          </w:p>
          <w:p w14:paraId="44B9318F" w14:textId="77777777" w:rsidR="00155E30" w:rsidRPr="009A4050" w:rsidRDefault="00155E30" w:rsidP="00051DC2">
            <w:pPr>
              <w:rPr>
                <w:rFonts w:ascii="Times New Roman" w:hAnsi="Times New Roman"/>
                <w:bCs/>
                <w:sz w:val="21"/>
                <w:szCs w:val="21"/>
              </w:rPr>
            </w:pPr>
          </w:p>
          <w:p w14:paraId="467078D8" w14:textId="2CA4AE23" w:rsidR="00155E30" w:rsidRPr="009A4050" w:rsidRDefault="00155E30" w:rsidP="00051DC2">
            <w:pPr>
              <w:rPr>
                <w:rFonts w:ascii="Times New Roman" w:hAnsi="Times New Roman"/>
                <w:bCs/>
                <w:sz w:val="21"/>
                <w:szCs w:val="21"/>
              </w:rPr>
            </w:pPr>
          </w:p>
        </w:tc>
      </w:tr>
      <w:tr w:rsidR="00051DC2" w:rsidRPr="009A4050" w14:paraId="7AEA9C5D" w14:textId="77777777" w:rsidTr="004B2322">
        <w:trPr>
          <w:trHeight w:val="338"/>
        </w:trPr>
        <w:tc>
          <w:tcPr>
            <w:tcW w:w="9885" w:type="dxa"/>
            <w:gridSpan w:val="4"/>
            <w:vAlign w:val="center"/>
          </w:tcPr>
          <w:p w14:paraId="6DD0B632" w14:textId="16458A84" w:rsidR="00051DC2" w:rsidRPr="009A4050" w:rsidRDefault="00051DC2" w:rsidP="00051DC2">
            <w:pPr>
              <w:rPr>
                <w:rFonts w:ascii="Times New Roman" w:hAnsi="Times New Roman"/>
                <w:bCs/>
                <w:sz w:val="21"/>
                <w:szCs w:val="21"/>
                <w:lang w:val="ga-IE"/>
              </w:rPr>
            </w:pPr>
            <w:r w:rsidRPr="009A4050">
              <w:rPr>
                <w:rFonts w:ascii="Times New Roman" w:hAnsi="Times New Roman"/>
                <w:bCs/>
                <w:sz w:val="21"/>
                <w:szCs w:val="21"/>
                <w:lang w:val="ga-IE"/>
              </w:rPr>
              <w:t>Reason For Leaving:</w:t>
            </w:r>
          </w:p>
        </w:tc>
      </w:tr>
    </w:tbl>
    <w:p w14:paraId="30AA77C8" w14:textId="4F77FE54" w:rsidR="00051DC2" w:rsidRPr="009A4050" w:rsidRDefault="00051DC2" w:rsidP="006576BA">
      <w:pPr>
        <w:jc w:val="both"/>
        <w:rPr>
          <w:rFonts w:ascii="Times New Roman" w:hAnsi="Times New Roman"/>
          <w:bCs/>
          <w:sz w:val="24"/>
        </w:rPr>
      </w:pPr>
    </w:p>
    <w:p w14:paraId="4964CB2F" w14:textId="77777777" w:rsidR="00D01CAB" w:rsidRPr="009A4050" w:rsidRDefault="00D01CAB" w:rsidP="006576BA">
      <w:pPr>
        <w:jc w:val="both"/>
        <w:rPr>
          <w:rFonts w:ascii="Times New Roman" w:hAnsi="Times New Roman"/>
          <w:bCs/>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2726"/>
        <w:gridCol w:w="2939"/>
        <w:gridCol w:w="1559"/>
      </w:tblGrid>
      <w:tr w:rsidR="00D01CAB" w:rsidRPr="009A4050" w14:paraId="32ABD85D" w14:textId="77777777" w:rsidTr="009863CD">
        <w:trPr>
          <w:trHeight w:val="353"/>
        </w:trPr>
        <w:tc>
          <w:tcPr>
            <w:tcW w:w="2661" w:type="dxa"/>
            <w:vAlign w:val="center"/>
          </w:tcPr>
          <w:p w14:paraId="11ABFB72" w14:textId="77777777" w:rsidR="00D01CAB" w:rsidRPr="009A4050" w:rsidRDefault="00D01CAB" w:rsidP="009863CD">
            <w:pPr>
              <w:rPr>
                <w:rFonts w:ascii="Times New Roman" w:hAnsi="Times New Roman"/>
                <w:bCs/>
                <w:sz w:val="21"/>
                <w:szCs w:val="21"/>
              </w:rPr>
            </w:pPr>
            <w:r w:rsidRPr="009A4050">
              <w:rPr>
                <w:rFonts w:ascii="Times New Roman" w:hAnsi="Times New Roman"/>
                <w:bCs/>
                <w:sz w:val="21"/>
                <w:szCs w:val="21"/>
              </w:rPr>
              <w:t xml:space="preserve">From: </w:t>
            </w:r>
          </w:p>
        </w:tc>
        <w:tc>
          <w:tcPr>
            <w:tcW w:w="2726" w:type="dxa"/>
            <w:vAlign w:val="center"/>
          </w:tcPr>
          <w:p w14:paraId="0DD9EE01" w14:textId="77777777" w:rsidR="00D01CAB" w:rsidRPr="009A4050" w:rsidRDefault="00D01CAB" w:rsidP="009863CD">
            <w:pPr>
              <w:rPr>
                <w:rFonts w:ascii="Times New Roman" w:hAnsi="Times New Roman"/>
                <w:bCs/>
                <w:sz w:val="21"/>
                <w:szCs w:val="21"/>
                <w:lang w:val="ga-IE"/>
              </w:rPr>
            </w:pPr>
            <w:r w:rsidRPr="009A4050">
              <w:rPr>
                <w:rFonts w:ascii="Times New Roman" w:hAnsi="Times New Roman"/>
                <w:bCs/>
                <w:sz w:val="21"/>
                <w:szCs w:val="21"/>
                <w:lang w:val="ga-IE"/>
              </w:rPr>
              <w:t>To:</w:t>
            </w:r>
          </w:p>
        </w:tc>
        <w:tc>
          <w:tcPr>
            <w:tcW w:w="2939" w:type="dxa"/>
            <w:vAlign w:val="center"/>
          </w:tcPr>
          <w:p w14:paraId="7C8C4891" w14:textId="77777777" w:rsidR="00D01CAB" w:rsidRPr="009A4050" w:rsidRDefault="00D01CAB" w:rsidP="009863CD">
            <w:pPr>
              <w:rPr>
                <w:rFonts w:ascii="Times New Roman" w:hAnsi="Times New Roman"/>
                <w:bCs/>
                <w:sz w:val="21"/>
                <w:szCs w:val="21"/>
              </w:rPr>
            </w:pPr>
            <w:r w:rsidRPr="009A4050">
              <w:rPr>
                <w:rFonts w:ascii="Times New Roman" w:hAnsi="Times New Roman"/>
                <w:bCs/>
                <w:sz w:val="21"/>
                <w:szCs w:val="21"/>
              </w:rPr>
              <w:t>Duration in months:</w:t>
            </w:r>
          </w:p>
        </w:tc>
        <w:tc>
          <w:tcPr>
            <w:tcW w:w="1559" w:type="dxa"/>
            <w:vAlign w:val="center"/>
          </w:tcPr>
          <w:p w14:paraId="2CC8E953" w14:textId="77777777" w:rsidR="00D01CAB" w:rsidRPr="009A4050" w:rsidRDefault="00D01CAB" w:rsidP="009863CD">
            <w:pPr>
              <w:rPr>
                <w:rFonts w:ascii="Times New Roman" w:hAnsi="Times New Roman"/>
                <w:bCs/>
                <w:sz w:val="21"/>
                <w:szCs w:val="21"/>
              </w:rPr>
            </w:pPr>
          </w:p>
        </w:tc>
      </w:tr>
      <w:tr w:rsidR="00D01CAB" w:rsidRPr="009A4050" w14:paraId="2592B954" w14:textId="77777777" w:rsidTr="009863CD">
        <w:trPr>
          <w:trHeight w:val="303"/>
        </w:trPr>
        <w:tc>
          <w:tcPr>
            <w:tcW w:w="2661" w:type="dxa"/>
            <w:vAlign w:val="center"/>
          </w:tcPr>
          <w:p w14:paraId="05983F01" w14:textId="77777777" w:rsidR="00D01CAB" w:rsidRPr="009A4050" w:rsidRDefault="00D01CAB" w:rsidP="009863CD">
            <w:pPr>
              <w:rPr>
                <w:rFonts w:ascii="Times New Roman" w:hAnsi="Times New Roman"/>
                <w:bCs/>
                <w:sz w:val="21"/>
                <w:szCs w:val="21"/>
              </w:rPr>
            </w:pPr>
            <w:r w:rsidRPr="009A4050">
              <w:rPr>
                <w:rFonts w:ascii="Times New Roman" w:hAnsi="Times New Roman"/>
                <w:bCs/>
                <w:sz w:val="21"/>
                <w:szCs w:val="21"/>
              </w:rPr>
              <w:t>Employer Name &amp; Address</w:t>
            </w:r>
          </w:p>
        </w:tc>
        <w:tc>
          <w:tcPr>
            <w:tcW w:w="7224" w:type="dxa"/>
            <w:gridSpan w:val="3"/>
            <w:vAlign w:val="center"/>
          </w:tcPr>
          <w:p w14:paraId="3CB5CD53" w14:textId="77777777" w:rsidR="00D01CAB" w:rsidRPr="009A4050" w:rsidRDefault="00D01CAB" w:rsidP="009863CD">
            <w:pPr>
              <w:rPr>
                <w:rFonts w:ascii="Times New Roman" w:hAnsi="Times New Roman"/>
                <w:bCs/>
                <w:sz w:val="21"/>
                <w:szCs w:val="21"/>
              </w:rPr>
            </w:pPr>
          </w:p>
        </w:tc>
      </w:tr>
      <w:tr w:rsidR="00D01CAB" w:rsidRPr="009A4050" w14:paraId="30471068" w14:textId="77777777" w:rsidTr="00155E30">
        <w:trPr>
          <w:trHeight w:val="429"/>
        </w:trPr>
        <w:tc>
          <w:tcPr>
            <w:tcW w:w="2661" w:type="dxa"/>
          </w:tcPr>
          <w:p w14:paraId="08DC8CA2" w14:textId="77777777" w:rsidR="00D01CAB" w:rsidRPr="009A4050" w:rsidRDefault="00D01CAB" w:rsidP="00155E30">
            <w:pPr>
              <w:rPr>
                <w:rFonts w:ascii="Times New Roman" w:hAnsi="Times New Roman"/>
                <w:bCs/>
                <w:sz w:val="21"/>
                <w:szCs w:val="21"/>
              </w:rPr>
            </w:pPr>
            <w:r w:rsidRPr="009A4050">
              <w:rPr>
                <w:rFonts w:ascii="Times New Roman" w:hAnsi="Times New Roman"/>
                <w:bCs/>
                <w:sz w:val="21"/>
                <w:szCs w:val="21"/>
              </w:rPr>
              <w:t>Position Held:</w:t>
            </w:r>
          </w:p>
        </w:tc>
        <w:tc>
          <w:tcPr>
            <w:tcW w:w="7224" w:type="dxa"/>
            <w:gridSpan w:val="3"/>
            <w:vAlign w:val="center"/>
          </w:tcPr>
          <w:p w14:paraId="5671A938" w14:textId="77777777" w:rsidR="00D01CAB" w:rsidRPr="009A4050" w:rsidRDefault="00D01CAB" w:rsidP="009863CD">
            <w:pPr>
              <w:rPr>
                <w:rFonts w:ascii="Times New Roman" w:hAnsi="Times New Roman"/>
                <w:bCs/>
                <w:sz w:val="21"/>
                <w:szCs w:val="21"/>
              </w:rPr>
            </w:pPr>
          </w:p>
          <w:p w14:paraId="7CC5086B" w14:textId="77777777" w:rsidR="00155E30" w:rsidRPr="009A4050" w:rsidRDefault="00155E30" w:rsidP="009863CD">
            <w:pPr>
              <w:rPr>
                <w:rFonts w:ascii="Times New Roman" w:hAnsi="Times New Roman"/>
                <w:bCs/>
                <w:sz w:val="21"/>
                <w:szCs w:val="21"/>
              </w:rPr>
            </w:pPr>
          </w:p>
          <w:p w14:paraId="29901772" w14:textId="0FAF014F" w:rsidR="00155E30" w:rsidRPr="009A4050" w:rsidRDefault="00155E30" w:rsidP="009863CD">
            <w:pPr>
              <w:rPr>
                <w:rFonts w:ascii="Times New Roman" w:hAnsi="Times New Roman"/>
                <w:bCs/>
                <w:sz w:val="21"/>
                <w:szCs w:val="21"/>
              </w:rPr>
            </w:pPr>
          </w:p>
          <w:p w14:paraId="47D1FCAE" w14:textId="77777777" w:rsidR="00155E30" w:rsidRPr="009A4050" w:rsidRDefault="00155E30" w:rsidP="009863CD">
            <w:pPr>
              <w:rPr>
                <w:rFonts w:ascii="Times New Roman" w:hAnsi="Times New Roman"/>
                <w:bCs/>
                <w:sz w:val="21"/>
                <w:szCs w:val="21"/>
              </w:rPr>
            </w:pPr>
          </w:p>
          <w:p w14:paraId="100BD069" w14:textId="2DE0F126" w:rsidR="00155E30" w:rsidRPr="009A4050" w:rsidRDefault="00155E30" w:rsidP="009863CD">
            <w:pPr>
              <w:rPr>
                <w:rFonts w:ascii="Times New Roman" w:hAnsi="Times New Roman"/>
                <w:bCs/>
                <w:sz w:val="21"/>
                <w:szCs w:val="21"/>
              </w:rPr>
            </w:pPr>
          </w:p>
        </w:tc>
      </w:tr>
      <w:tr w:rsidR="00D01CAB" w:rsidRPr="009A4050" w14:paraId="78894B38" w14:textId="77777777" w:rsidTr="009863CD">
        <w:trPr>
          <w:trHeight w:val="338"/>
        </w:trPr>
        <w:tc>
          <w:tcPr>
            <w:tcW w:w="9885" w:type="dxa"/>
            <w:gridSpan w:val="4"/>
            <w:vAlign w:val="center"/>
          </w:tcPr>
          <w:p w14:paraId="314D2B77" w14:textId="77777777" w:rsidR="00D01CAB" w:rsidRPr="009A4050" w:rsidRDefault="00D01CAB" w:rsidP="009863CD">
            <w:pPr>
              <w:rPr>
                <w:rFonts w:ascii="Times New Roman" w:hAnsi="Times New Roman"/>
                <w:bCs/>
                <w:sz w:val="21"/>
                <w:szCs w:val="21"/>
                <w:lang w:val="ga-IE"/>
              </w:rPr>
            </w:pPr>
            <w:r w:rsidRPr="009A4050">
              <w:rPr>
                <w:rFonts w:ascii="Times New Roman" w:hAnsi="Times New Roman"/>
                <w:bCs/>
                <w:sz w:val="21"/>
                <w:szCs w:val="21"/>
                <w:lang w:val="ga-IE"/>
              </w:rPr>
              <w:t>Reason For Leaving:</w:t>
            </w:r>
          </w:p>
        </w:tc>
      </w:tr>
    </w:tbl>
    <w:p w14:paraId="248BF42D" w14:textId="3AD3AEC7" w:rsidR="00051DC2" w:rsidRPr="009A4050" w:rsidRDefault="00051DC2" w:rsidP="006576BA">
      <w:pPr>
        <w:jc w:val="both"/>
        <w:rPr>
          <w:rFonts w:ascii="Times New Roman" w:hAnsi="Times New Roman"/>
          <w:bCs/>
          <w:sz w:val="24"/>
        </w:rPr>
      </w:pPr>
    </w:p>
    <w:p w14:paraId="65E4E6ED" w14:textId="77777777" w:rsidR="00D01CAB" w:rsidRPr="009A4050" w:rsidRDefault="00D01CAB" w:rsidP="006576BA">
      <w:pPr>
        <w:jc w:val="both"/>
        <w:rPr>
          <w:rFonts w:ascii="Times New Roman" w:hAnsi="Times New Roman"/>
          <w:bCs/>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2726"/>
        <w:gridCol w:w="2939"/>
        <w:gridCol w:w="1559"/>
      </w:tblGrid>
      <w:tr w:rsidR="00D01CAB" w:rsidRPr="009A4050" w14:paraId="62F777CD" w14:textId="77777777" w:rsidTr="009863CD">
        <w:trPr>
          <w:trHeight w:val="353"/>
        </w:trPr>
        <w:tc>
          <w:tcPr>
            <w:tcW w:w="2661" w:type="dxa"/>
            <w:vAlign w:val="center"/>
          </w:tcPr>
          <w:p w14:paraId="295BEA40" w14:textId="77777777" w:rsidR="00D01CAB" w:rsidRPr="009A4050" w:rsidRDefault="00D01CAB" w:rsidP="009863CD">
            <w:pPr>
              <w:rPr>
                <w:rFonts w:ascii="Times New Roman" w:hAnsi="Times New Roman"/>
                <w:bCs/>
                <w:sz w:val="21"/>
                <w:szCs w:val="21"/>
              </w:rPr>
            </w:pPr>
            <w:r w:rsidRPr="009A4050">
              <w:rPr>
                <w:rFonts w:ascii="Times New Roman" w:hAnsi="Times New Roman"/>
                <w:bCs/>
                <w:sz w:val="21"/>
                <w:szCs w:val="21"/>
              </w:rPr>
              <w:t xml:space="preserve">From: </w:t>
            </w:r>
          </w:p>
        </w:tc>
        <w:tc>
          <w:tcPr>
            <w:tcW w:w="2726" w:type="dxa"/>
            <w:vAlign w:val="center"/>
          </w:tcPr>
          <w:p w14:paraId="4636515F" w14:textId="77777777" w:rsidR="00D01CAB" w:rsidRPr="009A4050" w:rsidRDefault="00D01CAB" w:rsidP="009863CD">
            <w:pPr>
              <w:rPr>
                <w:rFonts w:ascii="Times New Roman" w:hAnsi="Times New Roman"/>
                <w:bCs/>
                <w:sz w:val="21"/>
                <w:szCs w:val="21"/>
                <w:lang w:val="ga-IE"/>
              </w:rPr>
            </w:pPr>
            <w:r w:rsidRPr="009A4050">
              <w:rPr>
                <w:rFonts w:ascii="Times New Roman" w:hAnsi="Times New Roman"/>
                <w:bCs/>
                <w:sz w:val="21"/>
                <w:szCs w:val="21"/>
                <w:lang w:val="ga-IE"/>
              </w:rPr>
              <w:t>To:</w:t>
            </w:r>
          </w:p>
        </w:tc>
        <w:tc>
          <w:tcPr>
            <w:tcW w:w="2939" w:type="dxa"/>
            <w:vAlign w:val="center"/>
          </w:tcPr>
          <w:p w14:paraId="2CDC853A" w14:textId="77777777" w:rsidR="00D01CAB" w:rsidRPr="009A4050" w:rsidRDefault="00D01CAB" w:rsidP="009863CD">
            <w:pPr>
              <w:rPr>
                <w:rFonts w:ascii="Times New Roman" w:hAnsi="Times New Roman"/>
                <w:bCs/>
                <w:sz w:val="21"/>
                <w:szCs w:val="21"/>
              </w:rPr>
            </w:pPr>
            <w:r w:rsidRPr="009A4050">
              <w:rPr>
                <w:rFonts w:ascii="Times New Roman" w:hAnsi="Times New Roman"/>
                <w:bCs/>
                <w:sz w:val="21"/>
                <w:szCs w:val="21"/>
              </w:rPr>
              <w:t>Duration in months:</w:t>
            </w:r>
          </w:p>
        </w:tc>
        <w:tc>
          <w:tcPr>
            <w:tcW w:w="1559" w:type="dxa"/>
            <w:vAlign w:val="center"/>
          </w:tcPr>
          <w:p w14:paraId="22EFC223" w14:textId="77777777" w:rsidR="00D01CAB" w:rsidRPr="009A4050" w:rsidRDefault="00D01CAB" w:rsidP="009863CD">
            <w:pPr>
              <w:rPr>
                <w:rFonts w:ascii="Times New Roman" w:hAnsi="Times New Roman"/>
                <w:bCs/>
                <w:sz w:val="21"/>
                <w:szCs w:val="21"/>
              </w:rPr>
            </w:pPr>
          </w:p>
        </w:tc>
      </w:tr>
      <w:tr w:rsidR="00D01CAB" w:rsidRPr="009A4050" w14:paraId="09202FFD" w14:textId="77777777" w:rsidTr="009863CD">
        <w:trPr>
          <w:trHeight w:val="303"/>
        </w:trPr>
        <w:tc>
          <w:tcPr>
            <w:tcW w:w="2661" w:type="dxa"/>
            <w:vAlign w:val="center"/>
          </w:tcPr>
          <w:p w14:paraId="4ABBF16D" w14:textId="77777777" w:rsidR="00D01CAB" w:rsidRPr="009A4050" w:rsidRDefault="00D01CAB" w:rsidP="009863CD">
            <w:pPr>
              <w:rPr>
                <w:rFonts w:ascii="Times New Roman" w:hAnsi="Times New Roman"/>
                <w:bCs/>
                <w:sz w:val="21"/>
                <w:szCs w:val="21"/>
              </w:rPr>
            </w:pPr>
            <w:r w:rsidRPr="009A4050">
              <w:rPr>
                <w:rFonts w:ascii="Times New Roman" w:hAnsi="Times New Roman"/>
                <w:bCs/>
                <w:sz w:val="21"/>
                <w:szCs w:val="21"/>
              </w:rPr>
              <w:t>Employer Name &amp; Address</w:t>
            </w:r>
          </w:p>
        </w:tc>
        <w:tc>
          <w:tcPr>
            <w:tcW w:w="7224" w:type="dxa"/>
            <w:gridSpan w:val="3"/>
            <w:vAlign w:val="center"/>
          </w:tcPr>
          <w:p w14:paraId="2729C967" w14:textId="77777777" w:rsidR="00D01CAB" w:rsidRPr="009A4050" w:rsidRDefault="00D01CAB" w:rsidP="009863CD">
            <w:pPr>
              <w:rPr>
                <w:rFonts w:ascii="Times New Roman" w:hAnsi="Times New Roman"/>
                <w:bCs/>
                <w:sz w:val="21"/>
                <w:szCs w:val="21"/>
              </w:rPr>
            </w:pPr>
          </w:p>
        </w:tc>
      </w:tr>
      <w:tr w:rsidR="00D01CAB" w:rsidRPr="009A4050" w14:paraId="24E9C0F9" w14:textId="77777777" w:rsidTr="00155E30">
        <w:trPr>
          <w:trHeight w:val="429"/>
        </w:trPr>
        <w:tc>
          <w:tcPr>
            <w:tcW w:w="2661" w:type="dxa"/>
          </w:tcPr>
          <w:p w14:paraId="32DDBFE6" w14:textId="77777777" w:rsidR="00D01CAB" w:rsidRPr="009A4050" w:rsidRDefault="00D01CAB" w:rsidP="00155E30">
            <w:pPr>
              <w:rPr>
                <w:rFonts w:ascii="Times New Roman" w:hAnsi="Times New Roman"/>
                <w:bCs/>
                <w:sz w:val="21"/>
                <w:szCs w:val="21"/>
              </w:rPr>
            </w:pPr>
            <w:r w:rsidRPr="009A4050">
              <w:rPr>
                <w:rFonts w:ascii="Times New Roman" w:hAnsi="Times New Roman"/>
                <w:bCs/>
                <w:sz w:val="21"/>
                <w:szCs w:val="21"/>
              </w:rPr>
              <w:t>Position Held:</w:t>
            </w:r>
          </w:p>
        </w:tc>
        <w:tc>
          <w:tcPr>
            <w:tcW w:w="7224" w:type="dxa"/>
            <w:gridSpan w:val="3"/>
            <w:vAlign w:val="center"/>
          </w:tcPr>
          <w:p w14:paraId="5F262427" w14:textId="77777777" w:rsidR="00D01CAB" w:rsidRPr="009A4050" w:rsidRDefault="00D01CAB" w:rsidP="009863CD">
            <w:pPr>
              <w:rPr>
                <w:rFonts w:ascii="Times New Roman" w:hAnsi="Times New Roman"/>
                <w:bCs/>
                <w:sz w:val="21"/>
                <w:szCs w:val="21"/>
              </w:rPr>
            </w:pPr>
          </w:p>
          <w:p w14:paraId="705431B3" w14:textId="77777777" w:rsidR="00155E30" w:rsidRPr="009A4050" w:rsidRDefault="00155E30" w:rsidP="009863CD">
            <w:pPr>
              <w:rPr>
                <w:rFonts w:ascii="Times New Roman" w:hAnsi="Times New Roman"/>
                <w:bCs/>
                <w:sz w:val="21"/>
                <w:szCs w:val="21"/>
              </w:rPr>
            </w:pPr>
          </w:p>
          <w:p w14:paraId="47A8D153" w14:textId="77777777" w:rsidR="00155E30" w:rsidRPr="009A4050" w:rsidRDefault="00155E30" w:rsidP="009863CD">
            <w:pPr>
              <w:rPr>
                <w:rFonts w:ascii="Times New Roman" w:hAnsi="Times New Roman"/>
                <w:bCs/>
                <w:sz w:val="21"/>
                <w:szCs w:val="21"/>
              </w:rPr>
            </w:pPr>
          </w:p>
          <w:p w14:paraId="0B5905B2" w14:textId="77777777" w:rsidR="00155E30" w:rsidRPr="009A4050" w:rsidRDefault="00155E30" w:rsidP="009863CD">
            <w:pPr>
              <w:rPr>
                <w:rFonts w:ascii="Times New Roman" w:hAnsi="Times New Roman"/>
                <w:bCs/>
                <w:sz w:val="21"/>
                <w:szCs w:val="21"/>
              </w:rPr>
            </w:pPr>
          </w:p>
          <w:p w14:paraId="2E4157B9" w14:textId="77777777" w:rsidR="00155E30" w:rsidRPr="009A4050" w:rsidRDefault="00155E30" w:rsidP="009863CD">
            <w:pPr>
              <w:rPr>
                <w:rFonts w:ascii="Times New Roman" w:hAnsi="Times New Roman"/>
                <w:bCs/>
                <w:sz w:val="21"/>
                <w:szCs w:val="21"/>
              </w:rPr>
            </w:pPr>
          </w:p>
          <w:p w14:paraId="00179CDF" w14:textId="713C381B" w:rsidR="00155E30" w:rsidRPr="009A4050" w:rsidRDefault="00155E30" w:rsidP="009863CD">
            <w:pPr>
              <w:rPr>
                <w:rFonts w:ascii="Times New Roman" w:hAnsi="Times New Roman"/>
                <w:bCs/>
                <w:sz w:val="21"/>
                <w:szCs w:val="21"/>
              </w:rPr>
            </w:pPr>
          </w:p>
        </w:tc>
      </w:tr>
      <w:tr w:rsidR="00D01CAB" w:rsidRPr="009A4050" w14:paraId="3B37578B" w14:textId="77777777" w:rsidTr="009863CD">
        <w:trPr>
          <w:trHeight w:val="338"/>
        </w:trPr>
        <w:tc>
          <w:tcPr>
            <w:tcW w:w="9885" w:type="dxa"/>
            <w:gridSpan w:val="4"/>
            <w:vAlign w:val="center"/>
          </w:tcPr>
          <w:p w14:paraId="369CDF82" w14:textId="77777777" w:rsidR="00D01CAB" w:rsidRPr="009A4050" w:rsidRDefault="00D01CAB" w:rsidP="009863CD">
            <w:pPr>
              <w:rPr>
                <w:rFonts w:ascii="Times New Roman" w:hAnsi="Times New Roman"/>
                <w:bCs/>
                <w:sz w:val="21"/>
                <w:szCs w:val="21"/>
                <w:lang w:val="ga-IE"/>
              </w:rPr>
            </w:pPr>
            <w:r w:rsidRPr="009A4050">
              <w:rPr>
                <w:rFonts w:ascii="Times New Roman" w:hAnsi="Times New Roman"/>
                <w:bCs/>
                <w:sz w:val="21"/>
                <w:szCs w:val="21"/>
                <w:lang w:val="ga-IE"/>
              </w:rPr>
              <w:t>Reason For Leaving:</w:t>
            </w:r>
          </w:p>
        </w:tc>
      </w:tr>
    </w:tbl>
    <w:p w14:paraId="13406B2A" w14:textId="3772904C" w:rsidR="00D01CAB" w:rsidRPr="009A4050" w:rsidRDefault="00D01CAB" w:rsidP="006576BA">
      <w:pPr>
        <w:jc w:val="both"/>
        <w:rPr>
          <w:rFonts w:ascii="Times New Roman" w:hAnsi="Times New Roman"/>
          <w:bCs/>
          <w:sz w:val="24"/>
        </w:rPr>
      </w:pPr>
    </w:p>
    <w:p w14:paraId="411681E9" w14:textId="17829A5E" w:rsidR="00155E30" w:rsidRPr="009A4050" w:rsidRDefault="00155E30" w:rsidP="006576BA">
      <w:pPr>
        <w:jc w:val="both"/>
        <w:rPr>
          <w:rFonts w:ascii="Times New Roman" w:hAnsi="Times New Roman"/>
          <w:bCs/>
          <w:sz w:val="24"/>
        </w:rPr>
      </w:pPr>
    </w:p>
    <w:p w14:paraId="0868D002" w14:textId="37887447" w:rsidR="00155E30" w:rsidRDefault="00155E30" w:rsidP="006576BA">
      <w:pPr>
        <w:jc w:val="both"/>
        <w:rPr>
          <w:rFonts w:ascii="Times New Roman" w:hAnsi="Times New Roman"/>
          <w:bCs/>
          <w:sz w:val="24"/>
        </w:rPr>
      </w:pPr>
    </w:p>
    <w:p w14:paraId="08E194E6" w14:textId="5119EB82" w:rsidR="009A4050" w:rsidRDefault="009A4050" w:rsidP="006576BA">
      <w:pPr>
        <w:jc w:val="both"/>
        <w:rPr>
          <w:rFonts w:ascii="Times New Roman" w:hAnsi="Times New Roman"/>
          <w:bCs/>
          <w:sz w:val="24"/>
        </w:rPr>
      </w:pPr>
    </w:p>
    <w:p w14:paraId="6A6CBDA7" w14:textId="68B4B14B" w:rsidR="009A4050" w:rsidRDefault="009A4050" w:rsidP="006576BA">
      <w:pPr>
        <w:jc w:val="both"/>
        <w:rPr>
          <w:rFonts w:ascii="Times New Roman" w:hAnsi="Times New Roman"/>
          <w:bCs/>
          <w:sz w:val="24"/>
        </w:rPr>
      </w:pPr>
    </w:p>
    <w:p w14:paraId="77026D39" w14:textId="77777777" w:rsidR="009A4050" w:rsidRPr="009A4050" w:rsidRDefault="009A4050" w:rsidP="006576BA">
      <w:pPr>
        <w:jc w:val="both"/>
        <w:rPr>
          <w:rFonts w:ascii="Times New Roman" w:hAnsi="Times New Roman"/>
          <w:bCs/>
          <w:sz w:val="24"/>
        </w:rPr>
      </w:pPr>
    </w:p>
    <w:p w14:paraId="09C57FC3" w14:textId="78C31CE0" w:rsidR="00155E30" w:rsidRPr="009A4050" w:rsidRDefault="00155E30" w:rsidP="006576BA">
      <w:pPr>
        <w:jc w:val="both"/>
        <w:rPr>
          <w:rFonts w:ascii="Times New Roman" w:hAnsi="Times New Roman"/>
          <w:bCs/>
          <w:sz w:val="24"/>
        </w:rPr>
      </w:pPr>
    </w:p>
    <w:p w14:paraId="7037B0B0" w14:textId="23823EC2" w:rsidR="00155E30" w:rsidRPr="009A4050" w:rsidRDefault="00155E30" w:rsidP="006576BA">
      <w:pPr>
        <w:jc w:val="both"/>
        <w:rPr>
          <w:rFonts w:ascii="Times New Roman" w:hAnsi="Times New Roman"/>
          <w:bCs/>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2726"/>
        <w:gridCol w:w="2939"/>
        <w:gridCol w:w="1559"/>
      </w:tblGrid>
      <w:tr w:rsidR="00155E30" w:rsidRPr="009A4050" w14:paraId="60F8BD57" w14:textId="77777777" w:rsidTr="00F725B4">
        <w:trPr>
          <w:trHeight w:val="353"/>
        </w:trPr>
        <w:tc>
          <w:tcPr>
            <w:tcW w:w="2661" w:type="dxa"/>
            <w:vAlign w:val="center"/>
          </w:tcPr>
          <w:p w14:paraId="290B2AC5"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 xml:space="preserve">From: </w:t>
            </w:r>
          </w:p>
        </w:tc>
        <w:tc>
          <w:tcPr>
            <w:tcW w:w="2726" w:type="dxa"/>
            <w:vAlign w:val="center"/>
          </w:tcPr>
          <w:p w14:paraId="2C74998A" w14:textId="77777777" w:rsidR="00155E30" w:rsidRPr="009A4050" w:rsidRDefault="00155E30" w:rsidP="00F725B4">
            <w:pPr>
              <w:rPr>
                <w:rFonts w:ascii="Times New Roman" w:hAnsi="Times New Roman"/>
                <w:bCs/>
                <w:sz w:val="21"/>
                <w:szCs w:val="21"/>
                <w:lang w:val="ga-IE"/>
              </w:rPr>
            </w:pPr>
            <w:r w:rsidRPr="009A4050">
              <w:rPr>
                <w:rFonts w:ascii="Times New Roman" w:hAnsi="Times New Roman"/>
                <w:bCs/>
                <w:sz w:val="21"/>
                <w:szCs w:val="21"/>
                <w:lang w:val="ga-IE"/>
              </w:rPr>
              <w:t>To:</w:t>
            </w:r>
          </w:p>
        </w:tc>
        <w:tc>
          <w:tcPr>
            <w:tcW w:w="2939" w:type="dxa"/>
            <w:vAlign w:val="center"/>
          </w:tcPr>
          <w:p w14:paraId="10331209"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Duration in months:</w:t>
            </w:r>
          </w:p>
        </w:tc>
        <w:tc>
          <w:tcPr>
            <w:tcW w:w="1559" w:type="dxa"/>
            <w:vAlign w:val="center"/>
          </w:tcPr>
          <w:p w14:paraId="1247A103" w14:textId="77777777" w:rsidR="00155E30" w:rsidRPr="009A4050" w:rsidRDefault="00155E30" w:rsidP="00F725B4">
            <w:pPr>
              <w:rPr>
                <w:rFonts w:ascii="Times New Roman" w:hAnsi="Times New Roman"/>
                <w:bCs/>
                <w:sz w:val="21"/>
                <w:szCs w:val="21"/>
              </w:rPr>
            </w:pPr>
          </w:p>
        </w:tc>
      </w:tr>
      <w:tr w:rsidR="00155E30" w:rsidRPr="009A4050" w14:paraId="05E07B30" w14:textId="77777777" w:rsidTr="00F725B4">
        <w:trPr>
          <w:trHeight w:val="303"/>
        </w:trPr>
        <w:tc>
          <w:tcPr>
            <w:tcW w:w="2661" w:type="dxa"/>
            <w:vAlign w:val="center"/>
          </w:tcPr>
          <w:p w14:paraId="418496DC"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Employer Name &amp; Address</w:t>
            </w:r>
          </w:p>
        </w:tc>
        <w:tc>
          <w:tcPr>
            <w:tcW w:w="7224" w:type="dxa"/>
            <w:gridSpan w:val="3"/>
            <w:vAlign w:val="center"/>
          </w:tcPr>
          <w:p w14:paraId="169C511D" w14:textId="77777777" w:rsidR="00155E30" w:rsidRPr="009A4050" w:rsidRDefault="00155E30" w:rsidP="00F725B4">
            <w:pPr>
              <w:rPr>
                <w:rFonts w:ascii="Times New Roman" w:hAnsi="Times New Roman"/>
                <w:bCs/>
                <w:sz w:val="21"/>
                <w:szCs w:val="21"/>
              </w:rPr>
            </w:pPr>
          </w:p>
        </w:tc>
      </w:tr>
      <w:tr w:rsidR="00155E30" w:rsidRPr="009A4050" w14:paraId="2C669DB3" w14:textId="77777777" w:rsidTr="00F725B4">
        <w:trPr>
          <w:trHeight w:val="429"/>
        </w:trPr>
        <w:tc>
          <w:tcPr>
            <w:tcW w:w="2661" w:type="dxa"/>
          </w:tcPr>
          <w:p w14:paraId="0FE29604"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Position Held:</w:t>
            </w:r>
          </w:p>
        </w:tc>
        <w:tc>
          <w:tcPr>
            <w:tcW w:w="7224" w:type="dxa"/>
            <w:gridSpan w:val="3"/>
            <w:vAlign w:val="center"/>
          </w:tcPr>
          <w:p w14:paraId="02A1C610" w14:textId="77777777" w:rsidR="00155E30" w:rsidRPr="009A4050" w:rsidRDefault="00155E30" w:rsidP="00F725B4">
            <w:pPr>
              <w:rPr>
                <w:rFonts w:ascii="Times New Roman" w:hAnsi="Times New Roman"/>
                <w:bCs/>
                <w:sz w:val="21"/>
                <w:szCs w:val="21"/>
              </w:rPr>
            </w:pPr>
          </w:p>
          <w:p w14:paraId="1338068B" w14:textId="77777777" w:rsidR="00155E30" w:rsidRPr="009A4050" w:rsidRDefault="00155E30" w:rsidP="00F725B4">
            <w:pPr>
              <w:rPr>
                <w:rFonts w:ascii="Times New Roman" w:hAnsi="Times New Roman"/>
                <w:bCs/>
                <w:sz w:val="21"/>
                <w:szCs w:val="21"/>
              </w:rPr>
            </w:pPr>
          </w:p>
          <w:p w14:paraId="675FB4D9" w14:textId="77777777" w:rsidR="00155E30" w:rsidRPr="009A4050" w:rsidRDefault="00155E30" w:rsidP="00F725B4">
            <w:pPr>
              <w:rPr>
                <w:rFonts w:ascii="Times New Roman" w:hAnsi="Times New Roman"/>
                <w:bCs/>
                <w:sz w:val="21"/>
                <w:szCs w:val="21"/>
              </w:rPr>
            </w:pPr>
          </w:p>
          <w:p w14:paraId="5DA9DC12" w14:textId="77777777" w:rsidR="00155E30" w:rsidRPr="009A4050" w:rsidRDefault="00155E30" w:rsidP="00F725B4">
            <w:pPr>
              <w:rPr>
                <w:rFonts w:ascii="Times New Roman" w:hAnsi="Times New Roman"/>
                <w:bCs/>
                <w:sz w:val="21"/>
                <w:szCs w:val="21"/>
              </w:rPr>
            </w:pPr>
          </w:p>
          <w:p w14:paraId="586C8650" w14:textId="77777777" w:rsidR="00155E30" w:rsidRPr="009A4050" w:rsidRDefault="00155E30" w:rsidP="00F725B4">
            <w:pPr>
              <w:rPr>
                <w:rFonts w:ascii="Times New Roman" w:hAnsi="Times New Roman"/>
                <w:bCs/>
                <w:sz w:val="21"/>
                <w:szCs w:val="21"/>
              </w:rPr>
            </w:pPr>
          </w:p>
          <w:p w14:paraId="56699ADB" w14:textId="77777777" w:rsidR="00155E30" w:rsidRPr="009A4050" w:rsidRDefault="00155E30" w:rsidP="00F725B4">
            <w:pPr>
              <w:rPr>
                <w:rFonts w:ascii="Times New Roman" w:hAnsi="Times New Roman"/>
                <w:bCs/>
                <w:sz w:val="21"/>
                <w:szCs w:val="21"/>
              </w:rPr>
            </w:pPr>
          </w:p>
        </w:tc>
      </w:tr>
      <w:tr w:rsidR="00155E30" w:rsidRPr="009A4050" w14:paraId="1ACE1786" w14:textId="77777777" w:rsidTr="00F725B4">
        <w:trPr>
          <w:trHeight w:val="338"/>
        </w:trPr>
        <w:tc>
          <w:tcPr>
            <w:tcW w:w="9885" w:type="dxa"/>
            <w:gridSpan w:val="4"/>
            <w:vAlign w:val="center"/>
          </w:tcPr>
          <w:p w14:paraId="77BCA335" w14:textId="77777777" w:rsidR="00155E30" w:rsidRPr="009A4050" w:rsidRDefault="00155E30" w:rsidP="00F725B4">
            <w:pPr>
              <w:rPr>
                <w:rFonts w:ascii="Times New Roman" w:hAnsi="Times New Roman"/>
                <w:bCs/>
                <w:sz w:val="21"/>
                <w:szCs w:val="21"/>
                <w:lang w:val="ga-IE"/>
              </w:rPr>
            </w:pPr>
            <w:r w:rsidRPr="009A4050">
              <w:rPr>
                <w:rFonts w:ascii="Times New Roman" w:hAnsi="Times New Roman"/>
                <w:bCs/>
                <w:sz w:val="21"/>
                <w:szCs w:val="21"/>
                <w:lang w:val="ga-IE"/>
              </w:rPr>
              <w:t>Reason For Leaving:</w:t>
            </w:r>
          </w:p>
        </w:tc>
      </w:tr>
    </w:tbl>
    <w:p w14:paraId="33B51652" w14:textId="6E8D4A37" w:rsidR="00155E30" w:rsidRPr="009A4050" w:rsidRDefault="00155E30" w:rsidP="006576BA">
      <w:pPr>
        <w:jc w:val="both"/>
        <w:rPr>
          <w:rFonts w:ascii="Times New Roman" w:hAnsi="Times New Roman"/>
          <w:bCs/>
          <w:sz w:val="24"/>
        </w:rPr>
      </w:pPr>
    </w:p>
    <w:p w14:paraId="3D65152B" w14:textId="77777777" w:rsidR="00155E30" w:rsidRPr="009A4050" w:rsidRDefault="00155E30" w:rsidP="006576BA">
      <w:pPr>
        <w:jc w:val="both"/>
        <w:rPr>
          <w:rFonts w:ascii="Times New Roman" w:hAnsi="Times New Roman"/>
          <w:bCs/>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2726"/>
        <w:gridCol w:w="2939"/>
        <w:gridCol w:w="1559"/>
      </w:tblGrid>
      <w:tr w:rsidR="00155E30" w:rsidRPr="009A4050" w14:paraId="3EE6F029" w14:textId="77777777" w:rsidTr="00F725B4">
        <w:trPr>
          <w:trHeight w:val="353"/>
        </w:trPr>
        <w:tc>
          <w:tcPr>
            <w:tcW w:w="2661" w:type="dxa"/>
            <w:vAlign w:val="center"/>
          </w:tcPr>
          <w:p w14:paraId="64CD1BD5"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 xml:space="preserve">From: </w:t>
            </w:r>
          </w:p>
        </w:tc>
        <w:tc>
          <w:tcPr>
            <w:tcW w:w="2726" w:type="dxa"/>
            <w:vAlign w:val="center"/>
          </w:tcPr>
          <w:p w14:paraId="2BB1ABAC" w14:textId="77777777" w:rsidR="00155E30" w:rsidRPr="009A4050" w:rsidRDefault="00155E30" w:rsidP="00F725B4">
            <w:pPr>
              <w:rPr>
                <w:rFonts w:ascii="Times New Roman" w:hAnsi="Times New Roman"/>
                <w:bCs/>
                <w:sz w:val="21"/>
                <w:szCs w:val="21"/>
                <w:lang w:val="ga-IE"/>
              </w:rPr>
            </w:pPr>
            <w:r w:rsidRPr="009A4050">
              <w:rPr>
                <w:rFonts w:ascii="Times New Roman" w:hAnsi="Times New Roman"/>
                <w:bCs/>
                <w:sz w:val="21"/>
                <w:szCs w:val="21"/>
                <w:lang w:val="ga-IE"/>
              </w:rPr>
              <w:t>To:</w:t>
            </w:r>
          </w:p>
        </w:tc>
        <w:tc>
          <w:tcPr>
            <w:tcW w:w="2939" w:type="dxa"/>
            <w:vAlign w:val="center"/>
          </w:tcPr>
          <w:p w14:paraId="5A13B189"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Duration in months:</w:t>
            </w:r>
          </w:p>
        </w:tc>
        <w:tc>
          <w:tcPr>
            <w:tcW w:w="1559" w:type="dxa"/>
            <w:vAlign w:val="center"/>
          </w:tcPr>
          <w:p w14:paraId="408EBC9F" w14:textId="77777777" w:rsidR="00155E30" w:rsidRPr="009A4050" w:rsidRDefault="00155E30" w:rsidP="00F725B4">
            <w:pPr>
              <w:rPr>
                <w:rFonts w:ascii="Times New Roman" w:hAnsi="Times New Roman"/>
                <w:bCs/>
                <w:sz w:val="21"/>
                <w:szCs w:val="21"/>
              </w:rPr>
            </w:pPr>
          </w:p>
        </w:tc>
      </w:tr>
      <w:tr w:rsidR="00155E30" w:rsidRPr="009A4050" w14:paraId="560EF20F" w14:textId="77777777" w:rsidTr="00F725B4">
        <w:trPr>
          <w:trHeight w:val="303"/>
        </w:trPr>
        <w:tc>
          <w:tcPr>
            <w:tcW w:w="2661" w:type="dxa"/>
            <w:vAlign w:val="center"/>
          </w:tcPr>
          <w:p w14:paraId="3C982AEA"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Employer Name &amp; Address</w:t>
            </w:r>
          </w:p>
        </w:tc>
        <w:tc>
          <w:tcPr>
            <w:tcW w:w="7224" w:type="dxa"/>
            <w:gridSpan w:val="3"/>
            <w:vAlign w:val="center"/>
          </w:tcPr>
          <w:p w14:paraId="34B31A91" w14:textId="77777777" w:rsidR="00155E30" w:rsidRPr="009A4050" w:rsidRDefault="00155E30" w:rsidP="00F725B4">
            <w:pPr>
              <w:rPr>
                <w:rFonts w:ascii="Times New Roman" w:hAnsi="Times New Roman"/>
                <w:bCs/>
                <w:sz w:val="21"/>
                <w:szCs w:val="21"/>
              </w:rPr>
            </w:pPr>
          </w:p>
        </w:tc>
      </w:tr>
      <w:tr w:rsidR="00155E30" w:rsidRPr="009A4050" w14:paraId="7FD02EA1" w14:textId="77777777" w:rsidTr="00F725B4">
        <w:trPr>
          <w:trHeight w:val="429"/>
        </w:trPr>
        <w:tc>
          <w:tcPr>
            <w:tcW w:w="2661" w:type="dxa"/>
          </w:tcPr>
          <w:p w14:paraId="16690AEF"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Position Held:</w:t>
            </w:r>
          </w:p>
        </w:tc>
        <w:tc>
          <w:tcPr>
            <w:tcW w:w="7224" w:type="dxa"/>
            <w:gridSpan w:val="3"/>
            <w:vAlign w:val="center"/>
          </w:tcPr>
          <w:p w14:paraId="56D5325D" w14:textId="77777777" w:rsidR="00155E30" w:rsidRPr="009A4050" w:rsidRDefault="00155E30" w:rsidP="00F725B4">
            <w:pPr>
              <w:rPr>
                <w:rFonts w:ascii="Times New Roman" w:hAnsi="Times New Roman"/>
                <w:bCs/>
                <w:sz w:val="21"/>
                <w:szCs w:val="21"/>
              </w:rPr>
            </w:pPr>
          </w:p>
          <w:p w14:paraId="4BF9F4D3" w14:textId="77777777" w:rsidR="00155E30" w:rsidRPr="009A4050" w:rsidRDefault="00155E30" w:rsidP="00F725B4">
            <w:pPr>
              <w:rPr>
                <w:rFonts w:ascii="Times New Roman" w:hAnsi="Times New Roman"/>
                <w:bCs/>
                <w:sz w:val="21"/>
                <w:szCs w:val="21"/>
              </w:rPr>
            </w:pPr>
          </w:p>
          <w:p w14:paraId="4F3210BA" w14:textId="77777777" w:rsidR="00155E30" w:rsidRPr="009A4050" w:rsidRDefault="00155E30" w:rsidP="00F725B4">
            <w:pPr>
              <w:rPr>
                <w:rFonts w:ascii="Times New Roman" w:hAnsi="Times New Roman"/>
                <w:bCs/>
                <w:sz w:val="21"/>
                <w:szCs w:val="21"/>
              </w:rPr>
            </w:pPr>
          </w:p>
          <w:p w14:paraId="4EB893C0" w14:textId="77777777" w:rsidR="00155E30" w:rsidRPr="009A4050" w:rsidRDefault="00155E30" w:rsidP="00F725B4">
            <w:pPr>
              <w:rPr>
                <w:rFonts w:ascii="Times New Roman" w:hAnsi="Times New Roman"/>
                <w:bCs/>
                <w:sz w:val="21"/>
                <w:szCs w:val="21"/>
              </w:rPr>
            </w:pPr>
          </w:p>
          <w:p w14:paraId="1A0900F9" w14:textId="77777777" w:rsidR="00155E30" w:rsidRPr="009A4050" w:rsidRDefault="00155E30" w:rsidP="00F725B4">
            <w:pPr>
              <w:rPr>
                <w:rFonts w:ascii="Times New Roman" w:hAnsi="Times New Roman"/>
                <w:bCs/>
                <w:sz w:val="21"/>
                <w:szCs w:val="21"/>
              </w:rPr>
            </w:pPr>
          </w:p>
          <w:p w14:paraId="66770A3A" w14:textId="77777777" w:rsidR="00155E30" w:rsidRPr="009A4050" w:rsidRDefault="00155E30" w:rsidP="00F725B4">
            <w:pPr>
              <w:rPr>
                <w:rFonts w:ascii="Times New Roman" w:hAnsi="Times New Roman"/>
                <w:bCs/>
                <w:sz w:val="21"/>
                <w:szCs w:val="21"/>
              </w:rPr>
            </w:pPr>
          </w:p>
        </w:tc>
      </w:tr>
      <w:tr w:rsidR="00155E30" w:rsidRPr="009A4050" w14:paraId="589A5860" w14:textId="77777777" w:rsidTr="00F725B4">
        <w:trPr>
          <w:trHeight w:val="338"/>
        </w:trPr>
        <w:tc>
          <w:tcPr>
            <w:tcW w:w="9885" w:type="dxa"/>
            <w:gridSpan w:val="4"/>
            <w:vAlign w:val="center"/>
          </w:tcPr>
          <w:p w14:paraId="7099D557" w14:textId="77777777" w:rsidR="00155E30" w:rsidRPr="009A4050" w:rsidRDefault="00155E30" w:rsidP="00F725B4">
            <w:pPr>
              <w:rPr>
                <w:rFonts w:ascii="Times New Roman" w:hAnsi="Times New Roman"/>
                <w:bCs/>
                <w:sz w:val="21"/>
                <w:szCs w:val="21"/>
                <w:lang w:val="ga-IE"/>
              </w:rPr>
            </w:pPr>
            <w:r w:rsidRPr="009A4050">
              <w:rPr>
                <w:rFonts w:ascii="Times New Roman" w:hAnsi="Times New Roman"/>
                <w:bCs/>
                <w:sz w:val="21"/>
                <w:szCs w:val="21"/>
                <w:lang w:val="ga-IE"/>
              </w:rPr>
              <w:t>Reason For Leaving:</w:t>
            </w:r>
          </w:p>
        </w:tc>
      </w:tr>
    </w:tbl>
    <w:p w14:paraId="5F589807" w14:textId="7567C33C" w:rsidR="00155E30" w:rsidRPr="009A4050" w:rsidRDefault="00155E30" w:rsidP="006576BA">
      <w:pPr>
        <w:jc w:val="both"/>
        <w:rPr>
          <w:rFonts w:ascii="Times New Roman" w:hAnsi="Times New Roman"/>
          <w:bCs/>
          <w:sz w:val="24"/>
        </w:rPr>
      </w:pPr>
    </w:p>
    <w:p w14:paraId="28B9BA1A" w14:textId="77777777" w:rsidR="00155E30" w:rsidRPr="009A4050" w:rsidRDefault="00155E30" w:rsidP="006576BA">
      <w:pPr>
        <w:jc w:val="both"/>
        <w:rPr>
          <w:rFonts w:ascii="Times New Roman" w:hAnsi="Times New Roman"/>
          <w:bCs/>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2726"/>
        <w:gridCol w:w="2939"/>
        <w:gridCol w:w="1559"/>
      </w:tblGrid>
      <w:tr w:rsidR="00155E30" w:rsidRPr="009A4050" w14:paraId="2C41BF38" w14:textId="77777777" w:rsidTr="00F725B4">
        <w:trPr>
          <w:trHeight w:val="353"/>
        </w:trPr>
        <w:tc>
          <w:tcPr>
            <w:tcW w:w="2661" w:type="dxa"/>
            <w:vAlign w:val="center"/>
          </w:tcPr>
          <w:p w14:paraId="5F88830C"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 xml:space="preserve">From: </w:t>
            </w:r>
          </w:p>
        </w:tc>
        <w:tc>
          <w:tcPr>
            <w:tcW w:w="2726" w:type="dxa"/>
            <w:vAlign w:val="center"/>
          </w:tcPr>
          <w:p w14:paraId="13185E52" w14:textId="77777777" w:rsidR="00155E30" w:rsidRPr="009A4050" w:rsidRDefault="00155E30" w:rsidP="00F725B4">
            <w:pPr>
              <w:rPr>
                <w:rFonts w:ascii="Times New Roman" w:hAnsi="Times New Roman"/>
                <w:bCs/>
                <w:sz w:val="21"/>
                <w:szCs w:val="21"/>
                <w:lang w:val="ga-IE"/>
              </w:rPr>
            </w:pPr>
            <w:r w:rsidRPr="009A4050">
              <w:rPr>
                <w:rFonts w:ascii="Times New Roman" w:hAnsi="Times New Roman"/>
                <w:bCs/>
                <w:sz w:val="21"/>
                <w:szCs w:val="21"/>
                <w:lang w:val="ga-IE"/>
              </w:rPr>
              <w:t>To:</w:t>
            </w:r>
          </w:p>
        </w:tc>
        <w:tc>
          <w:tcPr>
            <w:tcW w:w="2939" w:type="dxa"/>
            <w:vAlign w:val="center"/>
          </w:tcPr>
          <w:p w14:paraId="28E7260A"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Duration in months:</w:t>
            </w:r>
          </w:p>
        </w:tc>
        <w:tc>
          <w:tcPr>
            <w:tcW w:w="1559" w:type="dxa"/>
            <w:vAlign w:val="center"/>
          </w:tcPr>
          <w:p w14:paraId="46AB1497" w14:textId="77777777" w:rsidR="00155E30" w:rsidRPr="009A4050" w:rsidRDefault="00155E30" w:rsidP="00F725B4">
            <w:pPr>
              <w:rPr>
                <w:rFonts w:ascii="Times New Roman" w:hAnsi="Times New Roman"/>
                <w:bCs/>
                <w:sz w:val="21"/>
                <w:szCs w:val="21"/>
              </w:rPr>
            </w:pPr>
          </w:p>
        </w:tc>
      </w:tr>
      <w:tr w:rsidR="00155E30" w:rsidRPr="009A4050" w14:paraId="2C3D367F" w14:textId="77777777" w:rsidTr="00F725B4">
        <w:trPr>
          <w:trHeight w:val="303"/>
        </w:trPr>
        <w:tc>
          <w:tcPr>
            <w:tcW w:w="2661" w:type="dxa"/>
            <w:vAlign w:val="center"/>
          </w:tcPr>
          <w:p w14:paraId="7151A36E"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Employer Name &amp; Address</w:t>
            </w:r>
          </w:p>
        </w:tc>
        <w:tc>
          <w:tcPr>
            <w:tcW w:w="7224" w:type="dxa"/>
            <w:gridSpan w:val="3"/>
            <w:vAlign w:val="center"/>
          </w:tcPr>
          <w:p w14:paraId="63F795DD" w14:textId="77777777" w:rsidR="00155E30" w:rsidRPr="009A4050" w:rsidRDefault="00155E30" w:rsidP="00F725B4">
            <w:pPr>
              <w:rPr>
                <w:rFonts w:ascii="Times New Roman" w:hAnsi="Times New Roman"/>
                <w:bCs/>
                <w:sz w:val="21"/>
                <w:szCs w:val="21"/>
              </w:rPr>
            </w:pPr>
          </w:p>
        </w:tc>
      </w:tr>
      <w:tr w:rsidR="00155E30" w:rsidRPr="009A4050" w14:paraId="380A724D" w14:textId="77777777" w:rsidTr="00F725B4">
        <w:trPr>
          <w:trHeight w:val="429"/>
        </w:trPr>
        <w:tc>
          <w:tcPr>
            <w:tcW w:w="2661" w:type="dxa"/>
          </w:tcPr>
          <w:p w14:paraId="43607F9A"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Position Held:</w:t>
            </w:r>
          </w:p>
        </w:tc>
        <w:tc>
          <w:tcPr>
            <w:tcW w:w="7224" w:type="dxa"/>
            <w:gridSpan w:val="3"/>
            <w:vAlign w:val="center"/>
          </w:tcPr>
          <w:p w14:paraId="680C0C23" w14:textId="77777777" w:rsidR="00155E30" w:rsidRPr="009A4050" w:rsidRDefault="00155E30" w:rsidP="00F725B4">
            <w:pPr>
              <w:rPr>
                <w:rFonts w:ascii="Times New Roman" w:hAnsi="Times New Roman"/>
                <w:bCs/>
                <w:sz w:val="21"/>
                <w:szCs w:val="21"/>
              </w:rPr>
            </w:pPr>
          </w:p>
          <w:p w14:paraId="313A88B6" w14:textId="77777777" w:rsidR="00155E30" w:rsidRPr="009A4050" w:rsidRDefault="00155E30" w:rsidP="00F725B4">
            <w:pPr>
              <w:rPr>
                <w:rFonts w:ascii="Times New Roman" w:hAnsi="Times New Roman"/>
                <w:bCs/>
                <w:sz w:val="21"/>
                <w:szCs w:val="21"/>
              </w:rPr>
            </w:pPr>
          </w:p>
          <w:p w14:paraId="2D9B7A78" w14:textId="77777777" w:rsidR="00155E30" w:rsidRPr="009A4050" w:rsidRDefault="00155E30" w:rsidP="00F725B4">
            <w:pPr>
              <w:rPr>
                <w:rFonts w:ascii="Times New Roman" w:hAnsi="Times New Roman"/>
                <w:bCs/>
                <w:sz w:val="21"/>
                <w:szCs w:val="21"/>
              </w:rPr>
            </w:pPr>
          </w:p>
          <w:p w14:paraId="40B62AF4" w14:textId="77777777" w:rsidR="00155E30" w:rsidRPr="009A4050" w:rsidRDefault="00155E30" w:rsidP="00F725B4">
            <w:pPr>
              <w:rPr>
                <w:rFonts w:ascii="Times New Roman" w:hAnsi="Times New Roman"/>
                <w:bCs/>
                <w:sz w:val="21"/>
                <w:szCs w:val="21"/>
              </w:rPr>
            </w:pPr>
          </w:p>
          <w:p w14:paraId="279AB8EB" w14:textId="77777777" w:rsidR="00155E30" w:rsidRPr="009A4050" w:rsidRDefault="00155E30" w:rsidP="00F725B4">
            <w:pPr>
              <w:rPr>
                <w:rFonts w:ascii="Times New Roman" w:hAnsi="Times New Roman"/>
                <w:bCs/>
                <w:sz w:val="21"/>
                <w:szCs w:val="21"/>
              </w:rPr>
            </w:pPr>
          </w:p>
          <w:p w14:paraId="75B4E6E2" w14:textId="77777777" w:rsidR="00155E30" w:rsidRPr="009A4050" w:rsidRDefault="00155E30" w:rsidP="00F725B4">
            <w:pPr>
              <w:rPr>
                <w:rFonts w:ascii="Times New Roman" w:hAnsi="Times New Roman"/>
                <w:bCs/>
                <w:sz w:val="21"/>
                <w:szCs w:val="21"/>
              </w:rPr>
            </w:pPr>
          </w:p>
        </w:tc>
      </w:tr>
      <w:tr w:rsidR="00155E30" w:rsidRPr="009A4050" w14:paraId="522F233D" w14:textId="77777777" w:rsidTr="00F725B4">
        <w:trPr>
          <w:trHeight w:val="338"/>
        </w:trPr>
        <w:tc>
          <w:tcPr>
            <w:tcW w:w="9885" w:type="dxa"/>
            <w:gridSpan w:val="4"/>
            <w:vAlign w:val="center"/>
          </w:tcPr>
          <w:p w14:paraId="03CFB3BE" w14:textId="77777777" w:rsidR="00155E30" w:rsidRPr="009A4050" w:rsidRDefault="00155E30" w:rsidP="00F725B4">
            <w:pPr>
              <w:rPr>
                <w:rFonts w:ascii="Times New Roman" w:hAnsi="Times New Roman"/>
                <w:bCs/>
                <w:sz w:val="21"/>
                <w:szCs w:val="21"/>
                <w:lang w:val="ga-IE"/>
              </w:rPr>
            </w:pPr>
            <w:r w:rsidRPr="009A4050">
              <w:rPr>
                <w:rFonts w:ascii="Times New Roman" w:hAnsi="Times New Roman"/>
                <w:bCs/>
                <w:sz w:val="21"/>
                <w:szCs w:val="21"/>
                <w:lang w:val="ga-IE"/>
              </w:rPr>
              <w:t>Reason For Leaving:</w:t>
            </w:r>
          </w:p>
        </w:tc>
      </w:tr>
    </w:tbl>
    <w:p w14:paraId="4E9FB6D9" w14:textId="3559B903" w:rsidR="00155E30" w:rsidRDefault="00155E30" w:rsidP="006576BA">
      <w:pPr>
        <w:jc w:val="both"/>
        <w:rPr>
          <w:rFonts w:ascii="Times New Roman" w:hAnsi="Times New Roman"/>
          <w:bCs/>
          <w:sz w:val="24"/>
        </w:rPr>
      </w:pPr>
    </w:p>
    <w:p w14:paraId="4E1B8826" w14:textId="1729B794" w:rsidR="0095368D" w:rsidRDefault="0095368D" w:rsidP="006576BA">
      <w:pPr>
        <w:jc w:val="both"/>
        <w:rPr>
          <w:rFonts w:ascii="Times New Roman" w:hAnsi="Times New Roman"/>
          <w:bCs/>
          <w:sz w:val="24"/>
        </w:rPr>
      </w:pPr>
    </w:p>
    <w:p w14:paraId="3674654F" w14:textId="2A5F588C" w:rsidR="0095368D" w:rsidRDefault="0095368D" w:rsidP="006576BA">
      <w:pPr>
        <w:jc w:val="both"/>
        <w:rPr>
          <w:rFonts w:ascii="Times New Roman" w:hAnsi="Times New Roman"/>
          <w:bCs/>
          <w:sz w:val="24"/>
        </w:rPr>
      </w:pPr>
    </w:p>
    <w:p w14:paraId="26D4CC53" w14:textId="4CAF6158" w:rsidR="0095368D" w:rsidRDefault="0095368D" w:rsidP="006576BA">
      <w:pPr>
        <w:jc w:val="both"/>
        <w:rPr>
          <w:rFonts w:ascii="Times New Roman" w:hAnsi="Times New Roman"/>
          <w:bCs/>
          <w:sz w:val="24"/>
        </w:rPr>
      </w:pPr>
    </w:p>
    <w:p w14:paraId="7F365AF6" w14:textId="634C8215" w:rsidR="0095368D" w:rsidRDefault="0095368D" w:rsidP="006576BA">
      <w:pPr>
        <w:jc w:val="both"/>
        <w:rPr>
          <w:rFonts w:ascii="Times New Roman" w:hAnsi="Times New Roman"/>
          <w:bCs/>
          <w:sz w:val="24"/>
        </w:rPr>
      </w:pPr>
    </w:p>
    <w:p w14:paraId="09273D11" w14:textId="415E7C0F" w:rsidR="0095368D" w:rsidRDefault="0095368D" w:rsidP="006576BA">
      <w:pPr>
        <w:jc w:val="both"/>
        <w:rPr>
          <w:rFonts w:ascii="Times New Roman" w:hAnsi="Times New Roman"/>
          <w:bCs/>
          <w:sz w:val="24"/>
        </w:rPr>
      </w:pPr>
    </w:p>
    <w:p w14:paraId="60CA1ED8" w14:textId="450E24AD" w:rsidR="0095368D" w:rsidRDefault="0095368D" w:rsidP="006576BA">
      <w:pPr>
        <w:jc w:val="both"/>
        <w:rPr>
          <w:rFonts w:ascii="Times New Roman" w:hAnsi="Times New Roman"/>
          <w:bCs/>
          <w:sz w:val="24"/>
        </w:rPr>
      </w:pPr>
    </w:p>
    <w:p w14:paraId="4AA1E361" w14:textId="3F9CD49C" w:rsidR="0095368D" w:rsidRDefault="0095368D" w:rsidP="006576BA">
      <w:pPr>
        <w:jc w:val="both"/>
        <w:rPr>
          <w:rFonts w:ascii="Times New Roman" w:hAnsi="Times New Roman"/>
          <w:bCs/>
          <w:sz w:val="24"/>
        </w:rPr>
      </w:pPr>
    </w:p>
    <w:p w14:paraId="7E952C60" w14:textId="3BD4588F" w:rsidR="0095368D" w:rsidRDefault="0095368D" w:rsidP="006576BA">
      <w:pPr>
        <w:jc w:val="both"/>
        <w:rPr>
          <w:rFonts w:ascii="Times New Roman" w:hAnsi="Times New Roman"/>
          <w:bCs/>
          <w:sz w:val="24"/>
        </w:rPr>
      </w:pPr>
    </w:p>
    <w:p w14:paraId="5C563F30" w14:textId="73C2FB16" w:rsidR="0095368D" w:rsidRDefault="0095368D" w:rsidP="006576BA">
      <w:pPr>
        <w:jc w:val="both"/>
        <w:rPr>
          <w:rFonts w:ascii="Times New Roman" w:hAnsi="Times New Roman"/>
          <w:bCs/>
          <w:sz w:val="24"/>
        </w:rPr>
      </w:pPr>
    </w:p>
    <w:p w14:paraId="1A27755A" w14:textId="76CDC8FF" w:rsidR="0095368D" w:rsidRDefault="0095368D" w:rsidP="006576BA">
      <w:pPr>
        <w:jc w:val="both"/>
        <w:rPr>
          <w:rFonts w:ascii="Times New Roman" w:hAnsi="Times New Roman"/>
          <w:bCs/>
          <w:sz w:val="24"/>
        </w:rPr>
      </w:pPr>
    </w:p>
    <w:p w14:paraId="4FA4CD88" w14:textId="006DADA8" w:rsidR="0095368D" w:rsidRDefault="0095368D" w:rsidP="006576BA">
      <w:pPr>
        <w:jc w:val="both"/>
        <w:rPr>
          <w:rFonts w:ascii="Times New Roman" w:hAnsi="Times New Roman"/>
          <w:bCs/>
          <w:sz w:val="24"/>
        </w:rPr>
      </w:pPr>
    </w:p>
    <w:p w14:paraId="0AABB1F1" w14:textId="77D62EF5" w:rsidR="0095368D" w:rsidRDefault="0095368D" w:rsidP="006576BA">
      <w:pPr>
        <w:jc w:val="both"/>
        <w:rPr>
          <w:rFonts w:ascii="Times New Roman" w:hAnsi="Times New Roman"/>
          <w:bCs/>
          <w:sz w:val="24"/>
        </w:rPr>
      </w:pPr>
    </w:p>
    <w:p w14:paraId="6ED4727C" w14:textId="673902D8" w:rsidR="0095368D" w:rsidRDefault="0095368D" w:rsidP="006576BA">
      <w:pPr>
        <w:jc w:val="both"/>
        <w:rPr>
          <w:rFonts w:ascii="Times New Roman" w:hAnsi="Times New Roman"/>
          <w:bCs/>
          <w:sz w:val="24"/>
        </w:rPr>
      </w:pPr>
    </w:p>
    <w:p w14:paraId="112F05CB" w14:textId="53FDF0BF" w:rsidR="0095368D" w:rsidRDefault="0095368D" w:rsidP="006576BA">
      <w:pPr>
        <w:jc w:val="both"/>
        <w:rPr>
          <w:rFonts w:ascii="Times New Roman" w:hAnsi="Times New Roman"/>
          <w:bCs/>
          <w:sz w:val="24"/>
        </w:rPr>
      </w:pPr>
    </w:p>
    <w:p w14:paraId="5009AB79" w14:textId="6532A56E" w:rsidR="0095368D" w:rsidRDefault="0095368D" w:rsidP="006576BA">
      <w:pPr>
        <w:jc w:val="both"/>
        <w:rPr>
          <w:rFonts w:ascii="Times New Roman" w:hAnsi="Times New Roman"/>
          <w:bCs/>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2726"/>
        <w:gridCol w:w="2939"/>
        <w:gridCol w:w="1559"/>
      </w:tblGrid>
      <w:tr w:rsidR="0095368D" w:rsidRPr="009A4050" w14:paraId="359B1CF2" w14:textId="77777777" w:rsidTr="00903529">
        <w:trPr>
          <w:trHeight w:val="353"/>
        </w:trPr>
        <w:tc>
          <w:tcPr>
            <w:tcW w:w="2661" w:type="dxa"/>
            <w:vAlign w:val="center"/>
          </w:tcPr>
          <w:p w14:paraId="488678C6" w14:textId="77777777" w:rsidR="0095368D" w:rsidRPr="009A4050" w:rsidRDefault="0095368D" w:rsidP="00903529">
            <w:pPr>
              <w:rPr>
                <w:rFonts w:ascii="Times New Roman" w:hAnsi="Times New Roman"/>
                <w:bCs/>
                <w:sz w:val="21"/>
                <w:szCs w:val="21"/>
              </w:rPr>
            </w:pPr>
            <w:r w:rsidRPr="009A4050">
              <w:rPr>
                <w:rFonts w:ascii="Times New Roman" w:hAnsi="Times New Roman"/>
                <w:bCs/>
                <w:sz w:val="21"/>
                <w:szCs w:val="21"/>
              </w:rPr>
              <w:t xml:space="preserve">From: </w:t>
            </w:r>
          </w:p>
        </w:tc>
        <w:tc>
          <w:tcPr>
            <w:tcW w:w="2726" w:type="dxa"/>
            <w:vAlign w:val="center"/>
          </w:tcPr>
          <w:p w14:paraId="69D42B41" w14:textId="77777777" w:rsidR="0095368D" w:rsidRPr="009A4050" w:rsidRDefault="0095368D" w:rsidP="00903529">
            <w:pPr>
              <w:rPr>
                <w:rFonts w:ascii="Times New Roman" w:hAnsi="Times New Roman"/>
                <w:bCs/>
                <w:sz w:val="21"/>
                <w:szCs w:val="21"/>
                <w:lang w:val="ga-IE"/>
              </w:rPr>
            </w:pPr>
            <w:r w:rsidRPr="009A4050">
              <w:rPr>
                <w:rFonts w:ascii="Times New Roman" w:hAnsi="Times New Roman"/>
                <w:bCs/>
                <w:sz w:val="21"/>
                <w:szCs w:val="21"/>
                <w:lang w:val="ga-IE"/>
              </w:rPr>
              <w:t>To:</w:t>
            </w:r>
          </w:p>
        </w:tc>
        <w:tc>
          <w:tcPr>
            <w:tcW w:w="2939" w:type="dxa"/>
            <w:vAlign w:val="center"/>
          </w:tcPr>
          <w:p w14:paraId="0B8C48F7" w14:textId="77777777" w:rsidR="0095368D" w:rsidRPr="009A4050" w:rsidRDefault="0095368D" w:rsidP="00903529">
            <w:pPr>
              <w:rPr>
                <w:rFonts w:ascii="Times New Roman" w:hAnsi="Times New Roman"/>
                <w:bCs/>
                <w:sz w:val="21"/>
                <w:szCs w:val="21"/>
              </w:rPr>
            </w:pPr>
            <w:r w:rsidRPr="009A4050">
              <w:rPr>
                <w:rFonts w:ascii="Times New Roman" w:hAnsi="Times New Roman"/>
                <w:bCs/>
                <w:sz w:val="21"/>
                <w:szCs w:val="21"/>
              </w:rPr>
              <w:t>Duration in months:</w:t>
            </w:r>
          </w:p>
        </w:tc>
        <w:tc>
          <w:tcPr>
            <w:tcW w:w="1559" w:type="dxa"/>
            <w:vAlign w:val="center"/>
          </w:tcPr>
          <w:p w14:paraId="1FD7D1DF" w14:textId="77777777" w:rsidR="0095368D" w:rsidRPr="009A4050" w:rsidRDefault="0095368D" w:rsidP="00903529">
            <w:pPr>
              <w:rPr>
                <w:rFonts w:ascii="Times New Roman" w:hAnsi="Times New Roman"/>
                <w:bCs/>
                <w:sz w:val="21"/>
                <w:szCs w:val="21"/>
              </w:rPr>
            </w:pPr>
          </w:p>
        </w:tc>
      </w:tr>
      <w:tr w:rsidR="0095368D" w:rsidRPr="009A4050" w14:paraId="57AA1C49" w14:textId="77777777" w:rsidTr="00903529">
        <w:trPr>
          <w:trHeight w:val="303"/>
        </w:trPr>
        <w:tc>
          <w:tcPr>
            <w:tcW w:w="2661" w:type="dxa"/>
            <w:vAlign w:val="center"/>
          </w:tcPr>
          <w:p w14:paraId="1AB24DF4" w14:textId="77777777" w:rsidR="0095368D" w:rsidRPr="009A4050" w:rsidRDefault="0095368D" w:rsidP="00903529">
            <w:pPr>
              <w:rPr>
                <w:rFonts w:ascii="Times New Roman" w:hAnsi="Times New Roman"/>
                <w:bCs/>
                <w:sz w:val="21"/>
                <w:szCs w:val="21"/>
              </w:rPr>
            </w:pPr>
            <w:r w:rsidRPr="009A4050">
              <w:rPr>
                <w:rFonts w:ascii="Times New Roman" w:hAnsi="Times New Roman"/>
                <w:bCs/>
                <w:sz w:val="21"/>
                <w:szCs w:val="21"/>
              </w:rPr>
              <w:t>Employer Name &amp; Address</w:t>
            </w:r>
          </w:p>
        </w:tc>
        <w:tc>
          <w:tcPr>
            <w:tcW w:w="7224" w:type="dxa"/>
            <w:gridSpan w:val="3"/>
            <w:vAlign w:val="center"/>
          </w:tcPr>
          <w:p w14:paraId="45653B8B" w14:textId="77777777" w:rsidR="0095368D" w:rsidRPr="009A4050" w:rsidRDefault="0095368D" w:rsidP="00903529">
            <w:pPr>
              <w:rPr>
                <w:rFonts w:ascii="Times New Roman" w:hAnsi="Times New Roman"/>
                <w:bCs/>
                <w:sz w:val="21"/>
                <w:szCs w:val="21"/>
              </w:rPr>
            </w:pPr>
          </w:p>
        </w:tc>
      </w:tr>
      <w:tr w:rsidR="0095368D" w:rsidRPr="009A4050" w14:paraId="63E5869E" w14:textId="77777777" w:rsidTr="00903529">
        <w:trPr>
          <w:trHeight w:val="429"/>
        </w:trPr>
        <w:tc>
          <w:tcPr>
            <w:tcW w:w="2661" w:type="dxa"/>
          </w:tcPr>
          <w:p w14:paraId="340BFFBA" w14:textId="77777777" w:rsidR="0095368D" w:rsidRPr="009A4050" w:rsidRDefault="0095368D" w:rsidP="00903529">
            <w:pPr>
              <w:rPr>
                <w:rFonts w:ascii="Times New Roman" w:hAnsi="Times New Roman"/>
                <w:bCs/>
                <w:sz w:val="21"/>
                <w:szCs w:val="21"/>
              </w:rPr>
            </w:pPr>
            <w:r w:rsidRPr="009A4050">
              <w:rPr>
                <w:rFonts w:ascii="Times New Roman" w:hAnsi="Times New Roman"/>
                <w:bCs/>
                <w:sz w:val="21"/>
                <w:szCs w:val="21"/>
              </w:rPr>
              <w:t>Position Held:</w:t>
            </w:r>
          </w:p>
        </w:tc>
        <w:tc>
          <w:tcPr>
            <w:tcW w:w="7224" w:type="dxa"/>
            <w:gridSpan w:val="3"/>
            <w:vAlign w:val="center"/>
          </w:tcPr>
          <w:p w14:paraId="4B5E48ED" w14:textId="77777777" w:rsidR="0095368D" w:rsidRPr="009A4050" w:rsidRDefault="0095368D" w:rsidP="00903529">
            <w:pPr>
              <w:rPr>
                <w:rFonts w:ascii="Times New Roman" w:hAnsi="Times New Roman"/>
                <w:bCs/>
                <w:sz w:val="21"/>
                <w:szCs w:val="21"/>
              </w:rPr>
            </w:pPr>
          </w:p>
          <w:p w14:paraId="7B209B70" w14:textId="77777777" w:rsidR="0095368D" w:rsidRPr="009A4050" w:rsidRDefault="0095368D" w:rsidP="00903529">
            <w:pPr>
              <w:rPr>
                <w:rFonts w:ascii="Times New Roman" w:hAnsi="Times New Roman"/>
                <w:bCs/>
                <w:sz w:val="21"/>
                <w:szCs w:val="21"/>
              </w:rPr>
            </w:pPr>
          </w:p>
          <w:p w14:paraId="2CF814BF" w14:textId="77777777" w:rsidR="0095368D" w:rsidRPr="009A4050" w:rsidRDefault="0095368D" w:rsidP="00903529">
            <w:pPr>
              <w:rPr>
                <w:rFonts w:ascii="Times New Roman" w:hAnsi="Times New Roman"/>
                <w:bCs/>
                <w:sz w:val="21"/>
                <w:szCs w:val="21"/>
              </w:rPr>
            </w:pPr>
          </w:p>
          <w:p w14:paraId="44409D02" w14:textId="77777777" w:rsidR="0095368D" w:rsidRPr="009A4050" w:rsidRDefault="0095368D" w:rsidP="00903529">
            <w:pPr>
              <w:rPr>
                <w:rFonts w:ascii="Times New Roman" w:hAnsi="Times New Roman"/>
                <w:bCs/>
                <w:sz w:val="21"/>
                <w:szCs w:val="21"/>
              </w:rPr>
            </w:pPr>
          </w:p>
          <w:p w14:paraId="7DD42359" w14:textId="77777777" w:rsidR="0095368D" w:rsidRPr="009A4050" w:rsidRDefault="0095368D" w:rsidP="00903529">
            <w:pPr>
              <w:rPr>
                <w:rFonts w:ascii="Times New Roman" w:hAnsi="Times New Roman"/>
                <w:bCs/>
                <w:sz w:val="21"/>
                <w:szCs w:val="21"/>
              </w:rPr>
            </w:pPr>
          </w:p>
          <w:p w14:paraId="4E5D146D" w14:textId="77777777" w:rsidR="0095368D" w:rsidRPr="009A4050" w:rsidRDefault="0095368D" w:rsidP="00903529">
            <w:pPr>
              <w:rPr>
                <w:rFonts w:ascii="Times New Roman" w:hAnsi="Times New Roman"/>
                <w:bCs/>
                <w:sz w:val="21"/>
                <w:szCs w:val="21"/>
              </w:rPr>
            </w:pPr>
          </w:p>
        </w:tc>
      </w:tr>
      <w:tr w:rsidR="0095368D" w:rsidRPr="009A4050" w14:paraId="422FC3D2" w14:textId="77777777" w:rsidTr="00903529">
        <w:trPr>
          <w:trHeight w:val="338"/>
        </w:trPr>
        <w:tc>
          <w:tcPr>
            <w:tcW w:w="9885" w:type="dxa"/>
            <w:gridSpan w:val="4"/>
            <w:vAlign w:val="center"/>
          </w:tcPr>
          <w:p w14:paraId="776A4040" w14:textId="77777777" w:rsidR="0095368D" w:rsidRPr="009A4050" w:rsidRDefault="0095368D" w:rsidP="00903529">
            <w:pPr>
              <w:rPr>
                <w:rFonts w:ascii="Times New Roman" w:hAnsi="Times New Roman"/>
                <w:bCs/>
                <w:sz w:val="21"/>
                <w:szCs w:val="21"/>
                <w:lang w:val="ga-IE"/>
              </w:rPr>
            </w:pPr>
            <w:r w:rsidRPr="009A4050">
              <w:rPr>
                <w:rFonts w:ascii="Times New Roman" w:hAnsi="Times New Roman"/>
                <w:bCs/>
                <w:sz w:val="21"/>
                <w:szCs w:val="21"/>
                <w:lang w:val="ga-IE"/>
              </w:rPr>
              <w:t>Reason For Leaving:</w:t>
            </w:r>
          </w:p>
        </w:tc>
      </w:tr>
    </w:tbl>
    <w:p w14:paraId="63016B83" w14:textId="77777777" w:rsidR="0095368D" w:rsidRDefault="0095368D" w:rsidP="006576BA">
      <w:pPr>
        <w:jc w:val="both"/>
        <w:rPr>
          <w:rFonts w:ascii="Times New Roman" w:hAnsi="Times New Roman"/>
          <w:bCs/>
          <w:sz w:val="24"/>
        </w:rPr>
      </w:pPr>
    </w:p>
    <w:p w14:paraId="65D4338B" w14:textId="18CA38DC" w:rsidR="0095368D" w:rsidRDefault="0095368D" w:rsidP="006576BA">
      <w:pPr>
        <w:jc w:val="both"/>
        <w:rPr>
          <w:rFonts w:ascii="Times New Roman" w:hAnsi="Times New Roman"/>
          <w:bCs/>
          <w:sz w:val="24"/>
        </w:rPr>
      </w:pPr>
    </w:p>
    <w:p w14:paraId="6FC5A752" w14:textId="6C8D0970" w:rsidR="00D01CAB" w:rsidRPr="009A4050" w:rsidRDefault="00D01CAB" w:rsidP="006576BA">
      <w:pPr>
        <w:jc w:val="both"/>
        <w:rPr>
          <w:rFonts w:ascii="Times New Roman" w:hAnsi="Times New Roman"/>
          <w:bCs/>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2726"/>
        <w:gridCol w:w="2939"/>
        <w:gridCol w:w="1559"/>
      </w:tblGrid>
      <w:tr w:rsidR="00155E30" w:rsidRPr="009A4050" w14:paraId="21AF5557" w14:textId="77777777" w:rsidTr="00F725B4">
        <w:trPr>
          <w:trHeight w:val="353"/>
        </w:trPr>
        <w:tc>
          <w:tcPr>
            <w:tcW w:w="2661" w:type="dxa"/>
            <w:vAlign w:val="center"/>
          </w:tcPr>
          <w:p w14:paraId="722B9455"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 xml:space="preserve">From: </w:t>
            </w:r>
          </w:p>
        </w:tc>
        <w:tc>
          <w:tcPr>
            <w:tcW w:w="2726" w:type="dxa"/>
            <w:vAlign w:val="center"/>
          </w:tcPr>
          <w:p w14:paraId="0CE681FC" w14:textId="77777777" w:rsidR="00155E30" w:rsidRPr="009A4050" w:rsidRDefault="00155E30" w:rsidP="00F725B4">
            <w:pPr>
              <w:rPr>
                <w:rFonts w:ascii="Times New Roman" w:hAnsi="Times New Roman"/>
                <w:bCs/>
                <w:sz w:val="21"/>
                <w:szCs w:val="21"/>
                <w:lang w:val="ga-IE"/>
              </w:rPr>
            </w:pPr>
            <w:r w:rsidRPr="009A4050">
              <w:rPr>
                <w:rFonts w:ascii="Times New Roman" w:hAnsi="Times New Roman"/>
                <w:bCs/>
                <w:sz w:val="21"/>
                <w:szCs w:val="21"/>
                <w:lang w:val="ga-IE"/>
              </w:rPr>
              <w:t>To:</w:t>
            </w:r>
          </w:p>
        </w:tc>
        <w:tc>
          <w:tcPr>
            <w:tcW w:w="2939" w:type="dxa"/>
            <w:vAlign w:val="center"/>
          </w:tcPr>
          <w:p w14:paraId="021552D4"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Duration in months:</w:t>
            </w:r>
          </w:p>
        </w:tc>
        <w:tc>
          <w:tcPr>
            <w:tcW w:w="1559" w:type="dxa"/>
            <w:vAlign w:val="center"/>
          </w:tcPr>
          <w:p w14:paraId="07173DED" w14:textId="77777777" w:rsidR="00155E30" w:rsidRPr="009A4050" w:rsidRDefault="00155E30" w:rsidP="00F725B4">
            <w:pPr>
              <w:rPr>
                <w:rFonts w:ascii="Times New Roman" w:hAnsi="Times New Roman"/>
                <w:bCs/>
                <w:sz w:val="21"/>
                <w:szCs w:val="21"/>
              </w:rPr>
            </w:pPr>
          </w:p>
        </w:tc>
      </w:tr>
      <w:tr w:rsidR="00155E30" w:rsidRPr="009A4050" w14:paraId="41278346" w14:textId="77777777" w:rsidTr="00F725B4">
        <w:trPr>
          <w:trHeight w:val="303"/>
        </w:trPr>
        <w:tc>
          <w:tcPr>
            <w:tcW w:w="2661" w:type="dxa"/>
            <w:vAlign w:val="center"/>
          </w:tcPr>
          <w:p w14:paraId="5E69A377"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Employer Name &amp; Address</w:t>
            </w:r>
          </w:p>
        </w:tc>
        <w:tc>
          <w:tcPr>
            <w:tcW w:w="7224" w:type="dxa"/>
            <w:gridSpan w:val="3"/>
            <w:vAlign w:val="center"/>
          </w:tcPr>
          <w:p w14:paraId="15B0F805" w14:textId="77777777" w:rsidR="00155E30" w:rsidRPr="009A4050" w:rsidRDefault="00155E30" w:rsidP="00F725B4">
            <w:pPr>
              <w:rPr>
                <w:rFonts w:ascii="Times New Roman" w:hAnsi="Times New Roman"/>
                <w:bCs/>
                <w:sz w:val="21"/>
                <w:szCs w:val="21"/>
              </w:rPr>
            </w:pPr>
          </w:p>
        </w:tc>
      </w:tr>
      <w:tr w:rsidR="00155E30" w:rsidRPr="009A4050" w14:paraId="229CC1CC" w14:textId="77777777" w:rsidTr="00F725B4">
        <w:trPr>
          <w:trHeight w:val="429"/>
        </w:trPr>
        <w:tc>
          <w:tcPr>
            <w:tcW w:w="2661" w:type="dxa"/>
          </w:tcPr>
          <w:p w14:paraId="23E3FBC2"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Position Held:</w:t>
            </w:r>
          </w:p>
        </w:tc>
        <w:tc>
          <w:tcPr>
            <w:tcW w:w="7224" w:type="dxa"/>
            <w:gridSpan w:val="3"/>
            <w:vAlign w:val="center"/>
          </w:tcPr>
          <w:p w14:paraId="7C3E0775" w14:textId="77777777" w:rsidR="00155E30" w:rsidRPr="009A4050" w:rsidRDefault="00155E30" w:rsidP="00F725B4">
            <w:pPr>
              <w:rPr>
                <w:rFonts w:ascii="Times New Roman" w:hAnsi="Times New Roman"/>
                <w:bCs/>
                <w:sz w:val="21"/>
                <w:szCs w:val="21"/>
              </w:rPr>
            </w:pPr>
          </w:p>
          <w:p w14:paraId="72B1065E" w14:textId="77777777" w:rsidR="00155E30" w:rsidRPr="009A4050" w:rsidRDefault="00155E30" w:rsidP="00F725B4">
            <w:pPr>
              <w:rPr>
                <w:rFonts w:ascii="Times New Roman" w:hAnsi="Times New Roman"/>
                <w:bCs/>
                <w:sz w:val="21"/>
                <w:szCs w:val="21"/>
              </w:rPr>
            </w:pPr>
          </w:p>
          <w:p w14:paraId="0C4E2F86" w14:textId="77777777" w:rsidR="00155E30" w:rsidRPr="009A4050" w:rsidRDefault="00155E30" w:rsidP="00F725B4">
            <w:pPr>
              <w:rPr>
                <w:rFonts w:ascii="Times New Roman" w:hAnsi="Times New Roman"/>
                <w:bCs/>
                <w:sz w:val="21"/>
                <w:szCs w:val="21"/>
              </w:rPr>
            </w:pPr>
          </w:p>
          <w:p w14:paraId="2E81E665" w14:textId="77777777" w:rsidR="00155E30" w:rsidRPr="009A4050" w:rsidRDefault="00155E30" w:rsidP="00F725B4">
            <w:pPr>
              <w:rPr>
                <w:rFonts w:ascii="Times New Roman" w:hAnsi="Times New Roman"/>
                <w:bCs/>
                <w:sz w:val="21"/>
                <w:szCs w:val="21"/>
              </w:rPr>
            </w:pPr>
          </w:p>
          <w:p w14:paraId="48708BCE" w14:textId="77777777" w:rsidR="00155E30" w:rsidRPr="009A4050" w:rsidRDefault="00155E30" w:rsidP="00F725B4">
            <w:pPr>
              <w:rPr>
                <w:rFonts w:ascii="Times New Roman" w:hAnsi="Times New Roman"/>
                <w:bCs/>
                <w:sz w:val="21"/>
                <w:szCs w:val="21"/>
              </w:rPr>
            </w:pPr>
          </w:p>
          <w:p w14:paraId="20B032E2" w14:textId="77777777" w:rsidR="00155E30" w:rsidRPr="009A4050" w:rsidRDefault="00155E30" w:rsidP="00F725B4">
            <w:pPr>
              <w:rPr>
                <w:rFonts w:ascii="Times New Roman" w:hAnsi="Times New Roman"/>
                <w:bCs/>
                <w:sz w:val="21"/>
                <w:szCs w:val="21"/>
              </w:rPr>
            </w:pPr>
          </w:p>
        </w:tc>
      </w:tr>
      <w:tr w:rsidR="00155E30" w:rsidRPr="009A4050" w14:paraId="51A06D00" w14:textId="77777777" w:rsidTr="00F725B4">
        <w:trPr>
          <w:trHeight w:val="338"/>
        </w:trPr>
        <w:tc>
          <w:tcPr>
            <w:tcW w:w="9885" w:type="dxa"/>
            <w:gridSpan w:val="4"/>
            <w:vAlign w:val="center"/>
          </w:tcPr>
          <w:p w14:paraId="72C383B3" w14:textId="77777777" w:rsidR="00155E30" w:rsidRPr="009A4050" w:rsidRDefault="00155E30" w:rsidP="00F725B4">
            <w:pPr>
              <w:rPr>
                <w:rFonts w:ascii="Times New Roman" w:hAnsi="Times New Roman"/>
                <w:bCs/>
                <w:sz w:val="21"/>
                <w:szCs w:val="21"/>
                <w:lang w:val="ga-IE"/>
              </w:rPr>
            </w:pPr>
            <w:r w:rsidRPr="009A4050">
              <w:rPr>
                <w:rFonts w:ascii="Times New Roman" w:hAnsi="Times New Roman"/>
                <w:bCs/>
                <w:sz w:val="21"/>
                <w:szCs w:val="21"/>
                <w:lang w:val="ga-IE"/>
              </w:rPr>
              <w:t>Reason For Leaving:</w:t>
            </w:r>
          </w:p>
        </w:tc>
      </w:tr>
    </w:tbl>
    <w:p w14:paraId="79B00E90" w14:textId="3D7830C5" w:rsidR="00155E30" w:rsidRDefault="00155E30" w:rsidP="006576BA">
      <w:pPr>
        <w:jc w:val="both"/>
        <w:rPr>
          <w:rFonts w:ascii="Times New Roman" w:hAnsi="Times New Roman"/>
          <w:bCs/>
          <w:sz w:val="24"/>
        </w:rPr>
      </w:pPr>
    </w:p>
    <w:p w14:paraId="46F3DB78" w14:textId="77777777" w:rsidR="0095368D" w:rsidRDefault="0095368D" w:rsidP="006576BA">
      <w:pPr>
        <w:jc w:val="both"/>
        <w:rPr>
          <w:rFonts w:ascii="Times New Roman" w:hAnsi="Times New Roman"/>
          <w:bCs/>
          <w:sz w:val="24"/>
        </w:rPr>
      </w:pPr>
    </w:p>
    <w:p w14:paraId="0AD1763A" w14:textId="77777777" w:rsidR="0095368D" w:rsidRPr="009A4050" w:rsidRDefault="0095368D" w:rsidP="006576BA">
      <w:pPr>
        <w:jc w:val="both"/>
        <w:rPr>
          <w:rFonts w:ascii="Times New Roman" w:hAnsi="Times New Roman"/>
          <w:bCs/>
          <w:sz w:val="24"/>
        </w:rPr>
      </w:pPr>
    </w:p>
    <w:tbl>
      <w:tblPr>
        <w:tblW w:w="98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1E0" w:firstRow="1" w:lastRow="1" w:firstColumn="1" w:lastColumn="1" w:noHBand="0" w:noVBand="0"/>
      </w:tblPr>
      <w:tblGrid>
        <w:gridCol w:w="2661"/>
        <w:gridCol w:w="2726"/>
        <w:gridCol w:w="2939"/>
        <w:gridCol w:w="1559"/>
      </w:tblGrid>
      <w:tr w:rsidR="00155E30" w:rsidRPr="009A4050" w14:paraId="76A51766" w14:textId="77777777" w:rsidTr="00F725B4">
        <w:trPr>
          <w:trHeight w:val="353"/>
        </w:trPr>
        <w:tc>
          <w:tcPr>
            <w:tcW w:w="2661" w:type="dxa"/>
            <w:vAlign w:val="center"/>
          </w:tcPr>
          <w:p w14:paraId="0DF5FE42"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 xml:space="preserve">From: </w:t>
            </w:r>
          </w:p>
        </w:tc>
        <w:tc>
          <w:tcPr>
            <w:tcW w:w="2726" w:type="dxa"/>
            <w:vAlign w:val="center"/>
          </w:tcPr>
          <w:p w14:paraId="3127E685" w14:textId="77777777" w:rsidR="00155E30" w:rsidRPr="009A4050" w:rsidRDefault="00155E30" w:rsidP="00F725B4">
            <w:pPr>
              <w:rPr>
                <w:rFonts w:ascii="Times New Roman" w:hAnsi="Times New Roman"/>
                <w:bCs/>
                <w:sz w:val="21"/>
                <w:szCs w:val="21"/>
                <w:lang w:val="ga-IE"/>
              </w:rPr>
            </w:pPr>
            <w:r w:rsidRPr="009A4050">
              <w:rPr>
                <w:rFonts w:ascii="Times New Roman" w:hAnsi="Times New Roman"/>
                <w:bCs/>
                <w:sz w:val="21"/>
                <w:szCs w:val="21"/>
                <w:lang w:val="ga-IE"/>
              </w:rPr>
              <w:t>To:</w:t>
            </w:r>
          </w:p>
        </w:tc>
        <w:tc>
          <w:tcPr>
            <w:tcW w:w="2939" w:type="dxa"/>
            <w:vAlign w:val="center"/>
          </w:tcPr>
          <w:p w14:paraId="62C34D2A"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Duration in months:</w:t>
            </w:r>
          </w:p>
        </w:tc>
        <w:tc>
          <w:tcPr>
            <w:tcW w:w="1559" w:type="dxa"/>
            <w:vAlign w:val="center"/>
          </w:tcPr>
          <w:p w14:paraId="79741DB8" w14:textId="77777777" w:rsidR="00155E30" w:rsidRPr="009A4050" w:rsidRDefault="00155E30" w:rsidP="00F725B4">
            <w:pPr>
              <w:rPr>
                <w:rFonts w:ascii="Times New Roman" w:hAnsi="Times New Roman"/>
                <w:bCs/>
                <w:sz w:val="21"/>
                <w:szCs w:val="21"/>
              </w:rPr>
            </w:pPr>
          </w:p>
        </w:tc>
      </w:tr>
      <w:tr w:rsidR="00155E30" w:rsidRPr="009A4050" w14:paraId="75020505" w14:textId="77777777" w:rsidTr="00F725B4">
        <w:trPr>
          <w:trHeight w:val="303"/>
        </w:trPr>
        <w:tc>
          <w:tcPr>
            <w:tcW w:w="2661" w:type="dxa"/>
            <w:vAlign w:val="center"/>
          </w:tcPr>
          <w:p w14:paraId="367F9220"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Employer Name &amp; Address</w:t>
            </w:r>
          </w:p>
        </w:tc>
        <w:tc>
          <w:tcPr>
            <w:tcW w:w="7224" w:type="dxa"/>
            <w:gridSpan w:val="3"/>
            <w:vAlign w:val="center"/>
          </w:tcPr>
          <w:p w14:paraId="5715A905" w14:textId="77777777" w:rsidR="00155E30" w:rsidRPr="009A4050" w:rsidRDefault="00155E30" w:rsidP="00F725B4">
            <w:pPr>
              <w:rPr>
                <w:rFonts w:ascii="Times New Roman" w:hAnsi="Times New Roman"/>
                <w:bCs/>
                <w:sz w:val="21"/>
                <w:szCs w:val="21"/>
              </w:rPr>
            </w:pPr>
          </w:p>
        </w:tc>
      </w:tr>
      <w:tr w:rsidR="00155E30" w:rsidRPr="009A4050" w14:paraId="258198EC" w14:textId="77777777" w:rsidTr="00F725B4">
        <w:trPr>
          <w:trHeight w:val="429"/>
        </w:trPr>
        <w:tc>
          <w:tcPr>
            <w:tcW w:w="2661" w:type="dxa"/>
          </w:tcPr>
          <w:p w14:paraId="698799B5" w14:textId="77777777" w:rsidR="00155E30" w:rsidRPr="009A4050" w:rsidRDefault="00155E30" w:rsidP="00F725B4">
            <w:pPr>
              <w:rPr>
                <w:rFonts w:ascii="Times New Roman" w:hAnsi="Times New Roman"/>
                <w:bCs/>
                <w:sz w:val="21"/>
                <w:szCs w:val="21"/>
              </w:rPr>
            </w:pPr>
            <w:r w:rsidRPr="009A4050">
              <w:rPr>
                <w:rFonts w:ascii="Times New Roman" w:hAnsi="Times New Roman"/>
                <w:bCs/>
                <w:sz w:val="21"/>
                <w:szCs w:val="21"/>
              </w:rPr>
              <w:t>Position Held:</w:t>
            </w:r>
          </w:p>
        </w:tc>
        <w:tc>
          <w:tcPr>
            <w:tcW w:w="7224" w:type="dxa"/>
            <w:gridSpan w:val="3"/>
            <w:vAlign w:val="center"/>
          </w:tcPr>
          <w:p w14:paraId="1220AF91" w14:textId="77777777" w:rsidR="00155E30" w:rsidRPr="009A4050" w:rsidRDefault="00155E30" w:rsidP="00F725B4">
            <w:pPr>
              <w:rPr>
                <w:rFonts w:ascii="Times New Roman" w:hAnsi="Times New Roman"/>
                <w:bCs/>
                <w:sz w:val="21"/>
                <w:szCs w:val="21"/>
              </w:rPr>
            </w:pPr>
          </w:p>
          <w:p w14:paraId="0AFBF5FE" w14:textId="77777777" w:rsidR="00155E30" w:rsidRPr="009A4050" w:rsidRDefault="00155E30" w:rsidP="00F725B4">
            <w:pPr>
              <w:rPr>
                <w:rFonts w:ascii="Times New Roman" w:hAnsi="Times New Roman"/>
                <w:bCs/>
                <w:sz w:val="21"/>
                <w:szCs w:val="21"/>
              </w:rPr>
            </w:pPr>
          </w:p>
          <w:p w14:paraId="7F18BA1B" w14:textId="77777777" w:rsidR="00155E30" w:rsidRPr="009A4050" w:rsidRDefault="00155E30" w:rsidP="00F725B4">
            <w:pPr>
              <w:rPr>
                <w:rFonts w:ascii="Times New Roman" w:hAnsi="Times New Roman"/>
                <w:bCs/>
                <w:sz w:val="21"/>
                <w:szCs w:val="21"/>
              </w:rPr>
            </w:pPr>
          </w:p>
          <w:p w14:paraId="72A89DC9" w14:textId="77777777" w:rsidR="00155E30" w:rsidRPr="009A4050" w:rsidRDefault="00155E30" w:rsidP="00F725B4">
            <w:pPr>
              <w:rPr>
                <w:rFonts w:ascii="Times New Roman" w:hAnsi="Times New Roman"/>
                <w:bCs/>
                <w:sz w:val="21"/>
                <w:szCs w:val="21"/>
              </w:rPr>
            </w:pPr>
          </w:p>
          <w:p w14:paraId="49BA0B26" w14:textId="77777777" w:rsidR="00155E30" w:rsidRPr="009A4050" w:rsidRDefault="00155E30" w:rsidP="00F725B4">
            <w:pPr>
              <w:rPr>
                <w:rFonts w:ascii="Times New Roman" w:hAnsi="Times New Roman"/>
                <w:bCs/>
                <w:sz w:val="21"/>
                <w:szCs w:val="21"/>
              </w:rPr>
            </w:pPr>
          </w:p>
          <w:p w14:paraId="014A96A3" w14:textId="77777777" w:rsidR="00155E30" w:rsidRPr="009A4050" w:rsidRDefault="00155E30" w:rsidP="00F725B4">
            <w:pPr>
              <w:rPr>
                <w:rFonts w:ascii="Times New Roman" w:hAnsi="Times New Roman"/>
                <w:bCs/>
                <w:sz w:val="21"/>
                <w:szCs w:val="21"/>
              </w:rPr>
            </w:pPr>
          </w:p>
        </w:tc>
      </w:tr>
      <w:tr w:rsidR="00155E30" w:rsidRPr="009A4050" w14:paraId="2AA404C5" w14:textId="77777777" w:rsidTr="00F725B4">
        <w:trPr>
          <w:trHeight w:val="338"/>
        </w:trPr>
        <w:tc>
          <w:tcPr>
            <w:tcW w:w="9885" w:type="dxa"/>
            <w:gridSpan w:val="4"/>
            <w:vAlign w:val="center"/>
          </w:tcPr>
          <w:p w14:paraId="77D467EE" w14:textId="77777777" w:rsidR="00155E30" w:rsidRPr="009A4050" w:rsidRDefault="00155E30" w:rsidP="00F725B4">
            <w:pPr>
              <w:rPr>
                <w:rFonts w:ascii="Times New Roman" w:hAnsi="Times New Roman"/>
                <w:bCs/>
                <w:sz w:val="21"/>
                <w:szCs w:val="21"/>
                <w:lang w:val="ga-IE"/>
              </w:rPr>
            </w:pPr>
            <w:r w:rsidRPr="009A4050">
              <w:rPr>
                <w:rFonts w:ascii="Times New Roman" w:hAnsi="Times New Roman"/>
                <w:bCs/>
                <w:sz w:val="21"/>
                <w:szCs w:val="21"/>
                <w:lang w:val="ga-IE"/>
              </w:rPr>
              <w:t>Reason For Leaving:</w:t>
            </w:r>
          </w:p>
        </w:tc>
      </w:tr>
    </w:tbl>
    <w:p w14:paraId="3467D227" w14:textId="77777777" w:rsidR="00155E30" w:rsidRPr="009A4050" w:rsidRDefault="00155E30" w:rsidP="006576BA">
      <w:pPr>
        <w:jc w:val="both"/>
        <w:rPr>
          <w:rFonts w:ascii="Times New Roman" w:hAnsi="Times New Roman"/>
          <w:bCs/>
          <w:sz w:val="24"/>
        </w:rPr>
      </w:pPr>
    </w:p>
    <w:p w14:paraId="308F4A88" w14:textId="784C4DD7" w:rsidR="00D01CAB" w:rsidRPr="009A4050" w:rsidRDefault="00D01CAB" w:rsidP="006576BA">
      <w:pPr>
        <w:jc w:val="both"/>
        <w:rPr>
          <w:rFonts w:ascii="Times New Roman" w:hAnsi="Times New Roman"/>
          <w:bCs/>
          <w:sz w:val="24"/>
        </w:rPr>
      </w:pPr>
    </w:p>
    <w:p w14:paraId="22531C68" w14:textId="69757973" w:rsidR="00155E30" w:rsidRPr="009A4050" w:rsidRDefault="00155E30" w:rsidP="006576BA">
      <w:pPr>
        <w:jc w:val="both"/>
        <w:rPr>
          <w:rFonts w:ascii="Times New Roman" w:hAnsi="Times New Roman"/>
          <w:bCs/>
          <w:sz w:val="24"/>
        </w:rPr>
      </w:pPr>
    </w:p>
    <w:p w14:paraId="5AC12F68" w14:textId="40448192" w:rsidR="00155E30" w:rsidRPr="009A4050" w:rsidRDefault="00155E30" w:rsidP="006576BA">
      <w:pPr>
        <w:jc w:val="both"/>
        <w:rPr>
          <w:rFonts w:ascii="Times New Roman" w:hAnsi="Times New Roman"/>
          <w:bCs/>
          <w:sz w:val="24"/>
        </w:rPr>
      </w:pPr>
    </w:p>
    <w:p w14:paraId="1F2BA13F" w14:textId="67D5B43E" w:rsidR="00155E30" w:rsidRPr="00360F62" w:rsidRDefault="00155E30" w:rsidP="006576BA">
      <w:pPr>
        <w:jc w:val="both"/>
        <w:rPr>
          <w:rFonts w:ascii="Times New Roman" w:hAnsi="Times New Roman"/>
          <w:sz w:val="24"/>
        </w:rPr>
      </w:pPr>
    </w:p>
    <w:p w14:paraId="0C709DDF" w14:textId="57652457" w:rsidR="00155E30" w:rsidRPr="00360F62" w:rsidRDefault="00155E30" w:rsidP="006576BA">
      <w:pPr>
        <w:jc w:val="both"/>
        <w:rPr>
          <w:rFonts w:ascii="Times New Roman" w:hAnsi="Times New Roman"/>
          <w:sz w:val="24"/>
        </w:rPr>
      </w:pPr>
    </w:p>
    <w:p w14:paraId="5E2FFD83" w14:textId="721D779C" w:rsidR="00155E30" w:rsidRPr="00360F62" w:rsidRDefault="00155E30" w:rsidP="006576BA">
      <w:pPr>
        <w:jc w:val="both"/>
        <w:rPr>
          <w:rFonts w:ascii="Times New Roman" w:hAnsi="Times New Roman"/>
          <w:sz w:val="24"/>
        </w:rPr>
      </w:pPr>
    </w:p>
    <w:p w14:paraId="6F828086" w14:textId="7C898166" w:rsidR="00155E30" w:rsidRPr="00360F62" w:rsidRDefault="00155E30" w:rsidP="006576BA">
      <w:pPr>
        <w:jc w:val="both"/>
        <w:rPr>
          <w:rFonts w:ascii="Times New Roman" w:hAnsi="Times New Roman"/>
          <w:sz w:val="24"/>
        </w:rPr>
      </w:pPr>
    </w:p>
    <w:p w14:paraId="42361579" w14:textId="2FE2A0B2" w:rsidR="00155E30" w:rsidRPr="00360F62" w:rsidRDefault="00155E30" w:rsidP="006576BA">
      <w:pPr>
        <w:jc w:val="both"/>
        <w:rPr>
          <w:rFonts w:ascii="Times New Roman" w:hAnsi="Times New Roman"/>
          <w:sz w:val="24"/>
        </w:rPr>
      </w:pPr>
    </w:p>
    <w:p w14:paraId="6BB2413C" w14:textId="77777777" w:rsidR="009A4050" w:rsidRPr="00360F62" w:rsidRDefault="009A4050" w:rsidP="006576BA">
      <w:pPr>
        <w:jc w:val="both"/>
        <w:rPr>
          <w:rFonts w:ascii="Times New Roman" w:hAnsi="Times New Roman"/>
          <w:sz w:val="24"/>
        </w:rPr>
      </w:pPr>
    </w:p>
    <w:p w14:paraId="39E2C3CB" w14:textId="6A5147D8" w:rsidR="0002364D" w:rsidRPr="00360F62" w:rsidRDefault="0002364D" w:rsidP="009863CD">
      <w:pPr>
        <w:rPr>
          <w:rFonts w:ascii="Times New Roman" w:hAnsi="Times New Roman"/>
          <w:b/>
          <w:bCs/>
          <w:sz w:val="24"/>
        </w:rPr>
      </w:pPr>
    </w:p>
    <w:p w14:paraId="4B3E16CA" w14:textId="660B29C4" w:rsidR="00155E30" w:rsidRPr="00360F62" w:rsidRDefault="00155E30" w:rsidP="009863CD">
      <w:pPr>
        <w:rPr>
          <w:rFonts w:ascii="Times New Roman" w:hAnsi="Times New Roman"/>
          <w:b/>
          <w:bCs/>
          <w:sz w:val="24"/>
        </w:rPr>
      </w:pPr>
      <w:r w:rsidRPr="00360F62">
        <w:rPr>
          <w:rFonts w:ascii="Times New Roman" w:hAnsi="Times New Roman"/>
          <w:b/>
          <w:bCs/>
          <w:sz w:val="24"/>
        </w:rPr>
        <w:t xml:space="preserve">DETAILS OF WORK EXPERIENCE </w:t>
      </w:r>
      <w:r w:rsidR="0095368D">
        <w:rPr>
          <w:rFonts w:ascii="Times New Roman" w:hAnsi="Times New Roman"/>
          <w:b/>
          <w:bCs/>
          <w:sz w:val="24"/>
        </w:rPr>
        <w:t xml:space="preserve">/ INTEREST </w:t>
      </w:r>
      <w:r w:rsidRPr="00360F62">
        <w:rPr>
          <w:rFonts w:ascii="Times New Roman" w:hAnsi="Times New Roman"/>
          <w:b/>
          <w:bCs/>
          <w:sz w:val="24"/>
        </w:rPr>
        <w:t>RELEVANT TO THE ROLE OF TRAINEE</w:t>
      </w:r>
    </w:p>
    <w:p w14:paraId="6662A8B8" w14:textId="77777777" w:rsidR="0002364D" w:rsidRPr="00360F62" w:rsidRDefault="0002364D" w:rsidP="00BA6FD9">
      <w:pPr>
        <w:rPr>
          <w:rFonts w:ascii="Times New Roman" w:hAnsi="Times New Roman"/>
          <w:b/>
          <w:color w:val="FFFFFF" w:themeColor="background1"/>
          <w:sz w:val="22"/>
        </w:rPr>
      </w:pPr>
    </w:p>
    <w:p w14:paraId="1516F408" w14:textId="5A68925A" w:rsidR="00FA159A" w:rsidRPr="00360F62" w:rsidRDefault="00BA6FD9" w:rsidP="00BA6FD9">
      <w:pPr>
        <w:rPr>
          <w:rFonts w:ascii="Times New Roman" w:hAnsi="Times New Roman"/>
          <w:sz w:val="24"/>
        </w:rPr>
      </w:pPr>
      <w:r w:rsidRPr="00360F62">
        <w:rPr>
          <w:rFonts w:ascii="Times New Roman" w:hAnsi="Times New Roman"/>
          <w:sz w:val="24"/>
        </w:rPr>
        <w:t xml:space="preserve">The following is a list of duties you may be required to </w:t>
      </w:r>
      <w:r w:rsidR="00CB57CB" w:rsidRPr="00360F62">
        <w:rPr>
          <w:rFonts w:ascii="Times New Roman" w:hAnsi="Times New Roman"/>
          <w:sz w:val="24"/>
        </w:rPr>
        <w:t>carry</w:t>
      </w:r>
      <w:r w:rsidRPr="00360F62">
        <w:rPr>
          <w:rFonts w:ascii="Times New Roman" w:hAnsi="Times New Roman"/>
          <w:sz w:val="24"/>
        </w:rPr>
        <w:t xml:space="preserve"> out as a </w:t>
      </w:r>
      <w:r w:rsidR="00155E30" w:rsidRPr="00360F62">
        <w:rPr>
          <w:rFonts w:ascii="Times New Roman" w:hAnsi="Times New Roman"/>
          <w:sz w:val="24"/>
        </w:rPr>
        <w:t xml:space="preserve">Trainee in </w:t>
      </w:r>
      <w:proofErr w:type="spellStart"/>
      <w:r w:rsidR="00155E30" w:rsidRPr="00360F62">
        <w:rPr>
          <w:rFonts w:ascii="Times New Roman" w:hAnsi="Times New Roman"/>
          <w:sz w:val="24"/>
        </w:rPr>
        <w:t>Pathwork</w:t>
      </w:r>
      <w:proofErr w:type="spellEnd"/>
      <w:r w:rsidR="00155E30" w:rsidRPr="00360F62">
        <w:rPr>
          <w:rFonts w:ascii="Times New Roman" w:hAnsi="Times New Roman"/>
          <w:sz w:val="24"/>
        </w:rPr>
        <w:t xml:space="preserve"> </w:t>
      </w:r>
    </w:p>
    <w:p w14:paraId="12490545" w14:textId="77777777" w:rsidR="00ED0EAB" w:rsidRPr="00360F62" w:rsidRDefault="00ED0EAB" w:rsidP="00ED0EAB">
      <w:pPr>
        <w:jc w:val="both"/>
        <w:rPr>
          <w:rFonts w:ascii="Times New Roman" w:hAnsi="Times New Roman"/>
          <w:sz w:val="24"/>
        </w:rPr>
      </w:pPr>
    </w:p>
    <w:p w14:paraId="44745201" w14:textId="34219B1D" w:rsidR="00D01CAB" w:rsidRPr="00360F62" w:rsidRDefault="00BA6FD9" w:rsidP="00ED0EAB">
      <w:pPr>
        <w:jc w:val="both"/>
        <w:rPr>
          <w:rFonts w:ascii="Times New Roman" w:hAnsi="Times New Roman"/>
          <w:sz w:val="24"/>
        </w:rPr>
      </w:pPr>
      <w:r w:rsidRPr="00360F62">
        <w:rPr>
          <w:rFonts w:ascii="Times New Roman" w:hAnsi="Times New Roman"/>
          <w:sz w:val="24"/>
        </w:rPr>
        <w:t>To help us assess your suitability for the post, please tick</w:t>
      </w:r>
      <w:r w:rsidR="007439D0" w:rsidRPr="00360F62">
        <w:rPr>
          <w:rFonts w:ascii="Times New Roman" w:hAnsi="Times New Roman"/>
          <w:b/>
          <w:bCs/>
          <w:i/>
          <w:iCs/>
          <w:sz w:val="24"/>
        </w:rPr>
        <w:t xml:space="preserve"> </w:t>
      </w:r>
      <w:r w:rsidR="007439D0" w:rsidRPr="00360F62">
        <w:rPr>
          <w:rFonts w:ascii="Times New Roman" w:hAnsi="Times New Roman"/>
          <w:b/>
          <w:bCs/>
          <w:sz w:val="24"/>
        </w:rPr>
        <w:t>Y</w:t>
      </w:r>
      <w:r w:rsidRPr="00360F62">
        <w:rPr>
          <w:rFonts w:ascii="Times New Roman" w:hAnsi="Times New Roman"/>
          <w:b/>
          <w:bCs/>
          <w:sz w:val="24"/>
        </w:rPr>
        <w:t>es</w:t>
      </w:r>
      <w:r w:rsidR="00FA159A" w:rsidRPr="00360F62">
        <w:rPr>
          <w:rFonts w:ascii="Times New Roman" w:hAnsi="Times New Roman"/>
          <w:b/>
          <w:bCs/>
          <w:i/>
          <w:iCs/>
          <w:sz w:val="24"/>
        </w:rPr>
        <w:t xml:space="preserve"> </w:t>
      </w:r>
      <w:r w:rsidRPr="00360F62">
        <w:rPr>
          <w:rFonts w:ascii="Times New Roman" w:hAnsi="Times New Roman"/>
          <w:sz w:val="24"/>
        </w:rPr>
        <w:t xml:space="preserve">where you have had </w:t>
      </w:r>
      <w:r w:rsidR="00360F62" w:rsidRPr="00360F62">
        <w:rPr>
          <w:rFonts w:ascii="Times New Roman" w:hAnsi="Times New Roman"/>
          <w:sz w:val="24"/>
        </w:rPr>
        <w:t xml:space="preserve">an </w:t>
      </w:r>
      <w:r w:rsidRPr="00360F62">
        <w:rPr>
          <w:rFonts w:ascii="Times New Roman" w:hAnsi="Times New Roman"/>
          <w:sz w:val="24"/>
        </w:rPr>
        <w:t xml:space="preserve">experience of the duty outlined giving the following </w:t>
      </w:r>
      <w:r w:rsidR="00CB57CB" w:rsidRPr="00360F62">
        <w:rPr>
          <w:rFonts w:ascii="Times New Roman" w:hAnsi="Times New Roman"/>
          <w:sz w:val="24"/>
        </w:rPr>
        <w:t>details</w:t>
      </w:r>
      <w:r w:rsidR="00AC59C3" w:rsidRPr="00360F62">
        <w:rPr>
          <w:rFonts w:ascii="Times New Roman" w:hAnsi="Times New Roman"/>
          <w:sz w:val="24"/>
        </w:rPr>
        <w:t xml:space="preserve"> in bullet point format</w:t>
      </w:r>
      <w:r w:rsidR="00ED0EAB" w:rsidRPr="00360F62">
        <w:rPr>
          <w:rFonts w:ascii="Times New Roman" w:hAnsi="Times New Roman"/>
          <w:sz w:val="24"/>
        </w:rPr>
        <w:t xml:space="preserve">: </w:t>
      </w:r>
    </w:p>
    <w:p w14:paraId="639F4EC2" w14:textId="6CE5B949" w:rsidR="00D01CAB" w:rsidRPr="00360F62" w:rsidRDefault="00BA6FD9" w:rsidP="00360F62">
      <w:pPr>
        <w:pStyle w:val="ListParagraph"/>
        <w:numPr>
          <w:ilvl w:val="0"/>
          <w:numId w:val="49"/>
        </w:numPr>
        <w:jc w:val="both"/>
        <w:rPr>
          <w:rFonts w:ascii="Times New Roman" w:hAnsi="Times New Roman"/>
          <w:sz w:val="24"/>
        </w:rPr>
      </w:pPr>
      <w:r w:rsidRPr="00360F62">
        <w:rPr>
          <w:rFonts w:ascii="Times New Roman" w:hAnsi="Times New Roman"/>
          <w:sz w:val="24"/>
        </w:rPr>
        <w:t>Dates</w:t>
      </w:r>
      <w:r w:rsidR="00360F62" w:rsidRPr="00360F62">
        <w:rPr>
          <w:rFonts w:ascii="Times New Roman" w:hAnsi="Times New Roman"/>
          <w:sz w:val="24"/>
        </w:rPr>
        <w:t xml:space="preserve">, </w:t>
      </w:r>
      <w:r w:rsidR="00D01CAB" w:rsidRPr="00360F62">
        <w:rPr>
          <w:rFonts w:ascii="Times New Roman" w:hAnsi="Times New Roman"/>
          <w:sz w:val="24"/>
        </w:rPr>
        <w:t>E</w:t>
      </w:r>
      <w:r w:rsidRPr="00360F62">
        <w:rPr>
          <w:rFonts w:ascii="Times New Roman" w:hAnsi="Times New Roman"/>
          <w:sz w:val="24"/>
        </w:rPr>
        <w:t>mployer</w:t>
      </w:r>
      <w:r w:rsidR="00360F62" w:rsidRPr="00360F62">
        <w:rPr>
          <w:rFonts w:ascii="Times New Roman" w:hAnsi="Times New Roman"/>
          <w:sz w:val="24"/>
        </w:rPr>
        <w:t xml:space="preserve">, </w:t>
      </w:r>
      <w:r w:rsidR="00D01CAB" w:rsidRPr="00360F62">
        <w:rPr>
          <w:rFonts w:ascii="Times New Roman" w:hAnsi="Times New Roman"/>
          <w:sz w:val="24"/>
        </w:rPr>
        <w:t>T</w:t>
      </w:r>
      <w:r w:rsidRPr="00360F62">
        <w:rPr>
          <w:rFonts w:ascii="Times New Roman" w:hAnsi="Times New Roman"/>
          <w:sz w:val="24"/>
        </w:rPr>
        <w:t>ype of work being carried out</w:t>
      </w:r>
      <w:r w:rsidR="00360F62" w:rsidRPr="00360F62">
        <w:rPr>
          <w:rFonts w:ascii="Times New Roman" w:hAnsi="Times New Roman"/>
          <w:sz w:val="24"/>
        </w:rPr>
        <w:t xml:space="preserve"> and </w:t>
      </w:r>
      <w:r w:rsidR="00D01CAB" w:rsidRPr="00360F62">
        <w:rPr>
          <w:rFonts w:ascii="Times New Roman" w:hAnsi="Times New Roman"/>
          <w:sz w:val="24"/>
        </w:rPr>
        <w:t>Y</w:t>
      </w:r>
      <w:r w:rsidRPr="00360F62">
        <w:rPr>
          <w:rFonts w:ascii="Times New Roman" w:hAnsi="Times New Roman"/>
          <w:sz w:val="24"/>
        </w:rPr>
        <w:t>our role at the time.</w:t>
      </w:r>
      <w:r w:rsidR="00ED0EAB" w:rsidRPr="00360F62">
        <w:rPr>
          <w:rFonts w:ascii="Times New Roman" w:hAnsi="Times New Roman"/>
          <w:sz w:val="24"/>
        </w:rPr>
        <w:t xml:space="preserve"> </w:t>
      </w:r>
    </w:p>
    <w:p w14:paraId="3A5D28A9" w14:textId="77777777" w:rsidR="00B61261" w:rsidRPr="00360F62" w:rsidRDefault="00B61261" w:rsidP="00BA6FD9">
      <w:pPr>
        <w:rPr>
          <w:rFonts w:ascii="Times New Roman" w:hAnsi="Times New Roman"/>
          <w:sz w:val="24"/>
        </w:rPr>
      </w:pPr>
    </w:p>
    <w:p w14:paraId="25702D99" w14:textId="77777777" w:rsidR="00BA6FD9" w:rsidRPr="00360F62" w:rsidRDefault="00BA6FD9" w:rsidP="00BA6FD9">
      <w:pPr>
        <w:pStyle w:val="ListParagraph"/>
        <w:rPr>
          <w:rFonts w:ascii="Times New Roman" w:hAnsi="Times New Roman"/>
        </w:rPr>
      </w:pPr>
    </w:p>
    <w:p w14:paraId="5B9214A8" w14:textId="209AD2AD" w:rsidR="00BA6FD9" w:rsidRPr="00360F62" w:rsidRDefault="00B80CEE" w:rsidP="00ED0EAB">
      <w:pPr>
        <w:pStyle w:val="ListParagraph"/>
        <w:numPr>
          <w:ilvl w:val="0"/>
          <w:numId w:val="40"/>
        </w:numPr>
        <w:rPr>
          <w:rFonts w:ascii="Times New Roman" w:hAnsi="Times New Roman"/>
          <w:sz w:val="24"/>
        </w:rPr>
      </w:pPr>
      <w:r w:rsidRPr="00360F62">
        <w:rPr>
          <w:rFonts w:ascii="Times New Roman" w:hAnsi="Times New Roman"/>
          <w:sz w:val="24"/>
        </w:rPr>
        <w:t>Do you have experience of</w:t>
      </w:r>
      <w:r w:rsidRPr="00360F62">
        <w:rPr>
          <w:rFonts w:ascii="Times New Roman" w:hAnsi="Times New Roman"/>
          <w:b/>
          <w:bCs/>
          <w:sz w:val="24"/>
        </w:rPr>
        <w:t xml:space="preserve"> </w:t>
      </w:r>
      <w:r w:rsidR="00155E30" w:rsidRPr="00360F62">
        <w:rPr>
          <w:rFonts w:ascii="Times New Roman" w:hAnsi="Times New Roman"/>
          <w:b/>
          <w:bCs/>
          <w:sz w:val="24"/>
        </w:rPr>
        <w:t xml:space="preserve">Stone </w:t>
      </w:r>
      <w:r w:rsidRPr="00360F62">
        <w:rPr>
          <w:rFonts w:ascii="Times New Roman" w:hAnsi="Times New Roman"/>
          <w:b/>
          <w:bCs/>
          <w:sz w:val="24"/>
        </w:rPr>
        <w:t>Work</w:t>
      </w:r>
      <w:r w:rsidR="00EA432F" w:rsidRPr="00360F62">
        <w:rPr>
          <w:rFonts w:ascii="Times New Roman" w:hAnsi="Times New Roman"/>
          <w:sz w:val="24"/>
        </w:rPr>
        <w:t xml:space="preserve">? </w:t>
      </w:r>
      <w:r w:rsidR="00EA432F" w:rsidRPr="00360F62">
        <w:rPr>
          <w:rFonts w:ascii="Times New Roman" w:hAnsi="Times New Roman"/>
          <w:sz w:val="24"/>
        </w:rPr>
        <w:tab/>
      </w:r>
      <w:r w:rsidR="00EA432F" w:rsidRPr="00360F62">
        <w:rPr>
          <w:rFonts w:ascii="Times New Roman" w:hAnsi="Times New Roman"/>
          <w:sz w:val="24"/>
        </w:rPr>
        <w:tab/>
      </w:r>
      <w:r w:rsidR="00360F62" w:rsidRPr="00360F62">
        <w:rPr>
          <w:rFonts w:ascii="Times New Roman" w:hAnsi="Times New Roman"/>
          <w:sz w:val="24"/>
        </w:rPr>
        <w:t xml:space="preserve">           </w:t>
      </w:r>
      <w:r w:rsidR="00EA432F" w:rsidRPr="00360F62">
        <w:rPr>
          <w:rFonts w:ascii="Times New Roman" w:hAnsi="Times New Roman"/>
          <w:sz w:val="24"/>
        </w:rPr>
        <w:t>YES</w:t>
      </w:r>
      <w:r w:rsidR="0002364D" w:rsidRPr="00360F62">
        <w:rPr>
          <w:rFonts w:ascii="Times New Roman" w:hAnsi="Times New Roman"/>
          <w:sz w:val="24"/>
        </w:rPr>
        <w:tab/>
      </w:r>
      <w:r w:rsidR="00EA432F" w:rsidRPr="00360F62">
        <w:rPr>
          <w:rFonts w:ascii="Times New Roman" w:hAnsi="Times New Roman"/>
          <w:sz w:val="24"/>
        </w:rPr>
        <w:t xml:space="preserve">  </w:t>
      </w:r>
      <w:sdt>
        <w:sdtPr>
          <w:rPr>
            <w:rFonts w:ascii="Times New Roman" w:eastAsia="MS Gothic" w:hAnsi="Times New Roman"/>
            <w:sz w:val="24"/>
          </w:rPr>
          <w:id w:val="-749186839"/>
          <w14:checkbox>
            <w14:checked w14:val="0"/>
            <w14:checkedState w14:val="2612" w14:font="MS Gothic"/>
            <w14:uncheckedState w14:val="2610" w14:font="MS Gothic"/>
          </w14:checkbox>
        </w:sdtPr>
        <w:sdtEndPr/>
        <w:sdtContent>
          <w:r w:rsidR="00360F62" w:rsidRPr="00360F62">
            <w:rPr>
              <w:rFonts w:ascii="Segoe UI Symbol" w:eastAsia="MS Gothic" w:hAnsi="Segoe UI Symbol" w:cs="Segoe UI Symbol"/>
              <w:sz w:val="24"/>
            </w:rPr>
            <w:t>☐</w:t>
          </w:r>
        </w:sdtContent>
      </w:sdt>
      <w:r w:rsidR="00EA432F" w:rsidRPr="00360F62">
        <w:rPr>
          <w:rFonts w:ascii="Times New Roman" w:hAnsi="Times New Roman"/>
          <w:sz w:val="24"/>
        </w:rPr>
        <w:t xml:space="preserve">   </w:t>
      </w:r>
      <w:r w:rsidR="0002364D" w:rsidRPr="00360F62">
        <w:rPr>
          <w:rFonts w:ascii="Times New Roman" w:hAnsi="Times New Roman"/>
          <w:sz w:val="24"/>
        </w:rPr>
        <w:tab/>
      </w:r>
      <w:r w:rsidR="00EA432F" w:rsidRPr="00360F62">
        <w:rPr>
          <w:rFonts w:ascii="Times New Roman" w:hAnsi="Times New Roman"/>
          <w:sz w:val="24"/>
        </w:rPr>
        <w:t xml:space="preserve">NO </w:t>
      </w:r>
      <w:r w:rsidR="0002364D" w:rsidRPr="00360F62">
        <w:rPr>
          <w:rFonts w:ascii="Times New Roman" w:hAnsi="Times New Roman"/>
          <w:sz w:val="24"/>
        </w:rPr>
        <w:tab/>
      </w:r>
      <w:r w:rsidR="00EA432F" w:rsidRPr="00360F62">
        <w:rPr>
          <w:rFonts w:ascii="Times New Roman" w:hAnsi="Times New Roman"/>
          <w:sz w:val="24"/>
        </w:rPr>
        <w:t xml:space="preserve"> </w:t>
      </w:r>
      <w:sdt>
        <w:sdtPr>
          <w:rPr>
            <w:rFonts w:ascii="Times New Roman" w:eastAsia="MS Gothic" w:hAnsi="Times New Roman"/>
            <w:sz w:val="24"/>
          </w:rPr>
          <w:id w:val="-1693139560"/>
          <w14:checkbox>
            <w14:checked w14:val="0"/>
            <w14:checkedState w14:val="2612" w14:font="MS Gothic"/>
            <w14:uncheckedState w14:val="2610" w14:font="MS Gothic"/>
          </w14:checkbox>
        </w:sdtPr>
        <w:sdtEndPr/>
        <w:sdtContent>
          <w:r w:rsidR="0002364D" w:rsidRPr="00360F62">
            <w:rPr>
              <w:rFonts w:ascii="Segoe UI Symbol" w:eastAsia="MS Gothic" w:hAnsi="Segoe UI Symbol" w:cs="Segoe UI Symbol"/>
              <w:sz w:val="24"/>
            </w:rPr>
            <w:t>☐</w:t>
          </w:r>
        </w:sdtContent>
      </w:sdt>
    </w:p>
    <w:p w14:paraId="00CEFCA8" w14:textId="77777777" w:rsidR="00246ABA" w:rsidRPr="00360F62" w:rsidRDefault="00246ABA" w:rsidP="00246ABA">
      <w:pPr>
        <w:pStyle w:val="ListParagraph"/>
        <w:numPr>
          <w:ilvl w:val="0"/>
          <w:numId w:val="40"/>
        </w:numPr>
        <w:rPr>
          <w:rFonts w:ascii="Times New Roman" w:hAnsi="Times New Roman"/>
          <w:sz w:val="24"/>
        </w:rPr>
      </w:pPr>
      <w:r w:rsidRPr="00360F62">
        <w:rPr>
          <w:rFonts w:ascii="Times New Roman" w:hAnsi="Times New Roman"/>
          <w:sz w:val="24"/>
        </w:rPr>
        <w:t xml:space="preserve">Do you have experience of </w:t>
      </w:r>
      <w:r w:rsidRPr="00360F62">
        <w:rPr>
          <w:rFonts w:ascii="Times New Roman" w:hAnsi="Times New Roman"/>
          <w:b/>
          <w:bCs/>
          <w:sz w:val="24"/>
        </w:rPr>
        <w:t>The Upland Environments</w:t>
      </w:r>
      <w:r w:rsidRPr="00360F62">
        <w:rPr>
          <w:rFonts w:ascii="Times New Roman" w:hAnsi="Times New Roman"/>
          <w:sz w:val="24"/>
        </w:rPr>
        <w:t>?    YES</w:t>
      </w:r>
      <w:r w:rsidRPr="00360F62">
        <w:rPr>
          <w:rFonts w:ascii="Times New Roman" w:hAnsi="Times New Roman"/>
          <w:sz w:val="24"/>
        </w:rPr>
        <w:tab/>
        <w:t xml:space="preserve">  </w:t>
      </w:r>
      <w:sdt>
        <w:sdtPr>
          <w:rPr>
            <w:rFonts w:ascii="Times New Roman" w:eastAsia="MS Gothic" w:hAnsi="Times New Roman"/>
            <w:sz w:val="24"/>
          </w:rPr>
          <w:id w:val="-563641737"/>
          <w14:checkbox>
            <w14:checked w14:val="0"/>
            <w14:checkedState w14:val="2612" w14:font="MS Gothic"/>
            <w14:uncheckedState w14:val="2610" w14:font="MS Gothic"/>
          </w14:checkbox>
        </w:sdtPr>
        <w:sdtEndPr/>
        <w:sdtContent>
          <w:r w:rsidRPr="00360F62">
            <w:rPr>
              <w:rFonts w:ascii="Segoe UI Symbol" w:eastAsia="MS Gothic" w:hAnsi="Segoe UI Symbol" w:cs="Segoe UI Symbol"/>
              <w:sz w:val="24"/>
            </w:rPr>
            <w:t>☐</w:t>
          </w:r>
        </w:sdtContent>
      </w:sdt>
      <w:r w:rsidRPr="00360F62">
        <w:rPr>
          <w:rFonts w:ascii="Times New Roman" w:hAnsi="Times New Roman"/>
          <w:sz w:val="24"/>
        </w:rPr>
        <w:t xml:space="preserve">   </w:t>
      </w:r>
      <w:r w:rsidRPr="00360F62">
        <w:rPr>
          <w:rFonts w:ascii="Times New Roman" w:hAnsi="Times New Roman"/>
          <w:sz w:val="24"/>
        </w:rPr>
        <w:tab/>
        <w:t xml:space="preserve">NO </w:t>
      </w:r>
      <w:r w:rsidRPr="00360F62">
        <w:rPr>
          <w:rFonts w:ascii="Times New Roman" w:hAnsi="Times New Roman"/>
          <w:sz w:val="24"/>
        </w:rPr>
        <w:tab/>
        <w:t xml:space="preserve"> </w:t>
      </w:r>
      <w:sdt>
        <w:sdtPr>
          <w:rPr>
            <w:rFonts w:ascii="Times New Roman" w:eastAsia="MS Gothic" w:hAnsi="Times New Roman"/>
            <w:sz w:val="24"/>
          </w:rPr>
          <w:id w:val="1957525183"/>
          <w14:checkbox>
            <w14:checked w14:val="0"/>
            <w14:checkedState w14:val="2612" w14:font="MS Gothic"/>
            <w14:uncheckedState w14:val="2610" w14:font="MS Gothic"/>
          </w14:checkbox>
        </w:sdtPr>
        <w:sdtEndPr/>
        <w:sdtContent>
          <w:r w:rsidRPr="00360F62">
            <w:rPr>
              <w:rFonts w:ascii="Segoe UI Symbol" w:eastAsia="MS Gothic" w:hAnsi="Segoe UI Symbol" w:cs="Segoe UI Symbol"/>
              <w:sz w:val="24"/>
            </w:rPr>
            <w:t>☐</w:t>
          </w:r>
        </w:sdtContent>
      </w:sdt>
    </w:p>
    <w:p w14:paraId="0E2F5537" w14:textId="77777777" w:rsidR="00BA6FD9" w:rsidRPr="00360F62" w:rsidRDefault="00BA6FD9" w:rsidP="00155E30">
      <w:pPr>
        <w:rPr>
          <w:rFonts w:ascii="Times New Roman" w:hAnsi="Times New Roman"/>
        </w:rPr>
      </w:pPr>
    </w:p>
    <w:tbl>
      <w:tblPr>
        <w:tblStyle w:val="TableGrid"/>
        <w:tblW w:w="0" w:type="auto"/>
        <w:tblLook w:val="04A0" w:firstRow="1" w:lastRow="0" w:firstColumn="1" w:lastColumn="0" w:noHBand="0" w:noVBand="1"/>
      </w:tblPr>
      <w:tblGrid>
        <w:gridCol w:w="2065"/>
        <w:gridCol w:w="765"/>
        <w:gridCol w:w="1212"/>
        <w:gridCol w:w="6028"/>
      </w:tblGrid>
      <w:tr w:rsidR="00CB57CB" w:rsidRPr="00360F62" w14:paraId="43D21A8B" w14:textId="77777777" w:rsidTr="00B61261">
        <w:tc>
          <w:tcPr>
            <w:tcW w:w="20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48E4CCD6" w14:textId="77777777" w:rsidR="00CB57CB" w:rsidRPr="00360F62" w:rsidRDefault="00CB57CB" w:rsidP="00B61261">
            <w:pPr>
              <w:jc w:val="center"/>
              <w:rPr>
                <w:rFonts w:ascii="Times New Roman" w:hAnsi="Times New Roman"/>
                <w:b/>
                <w:bCs/>
                <w:sz w:val="28"/>
                <w:szCs w:val="28"/>
              </w:rPr>
            </w:pPr>
            <w:r w:rsidRPr="00360F62">
              <w:rPr>
                <w:rFonts w:ascii="Times New Roman" w:hAnsi="Times New Roman"/>
                <w:b/>
                <w:bCs/>
                <w:sz w:val="28"/>
                <w:szCs w:val="28"/>
              </w:rPr>
              <w:t>Duty</w:t>
            </w:r>
          </w:p>
        </w:tc>
        <w:tc>
          <w:tcPr>
            <w:tcW w:w="7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C930DE1" w14:textId="77777777" w:rsidR="00CB57CB" w:rsidRPr="00360F62" w:rsidRDefault="00CB57CB" w:rsidP="00B61261">
            <w:pPr>
              <w:jc w:val="center"/>
              <w:rPr>
                <w:rFonts w:ascii="Times New Roman" w:hAnsi="Times New Roman"/>
                <w:b/>
                <w:bCs/>
                <w:sz w:val="28"/>
                <w:szCs w:val="28"/>
              </w:rPr>
            </w:pPr>
            <w:r w:rsidRPr="00360F62">
              <w:rPr>
                <w:rFonts w:ascii="Times New Roman" w:hAnsi="Times New Roman"/>
                <w:b/>
                <w:bCs/>
                <w:sz w:val="28"/>
                <w:szCs w:val="28"/>
              </w:rPr>
              <w:t>Yes</w:t>
            </w:r>
          </w:p>
        </w:tc>
        <w:tc>
          <w:tcPr>
            <w:tcW w:w="121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8825F1" w14:textId="77777777" w:rsidR="00CB57CB" w:rsidRPr="00360F62" w:rsidRDefault="00CB57CB" w:rsidP="00B61261">
            <w:pPr>
              <w:jc w:val="center"/>
              <w:rPr>
                <w:rFonts w:ascii="Times New Roman" w:hAnsi="Times New Roman"/>
                <w:b/>
                <w:bCs/>
                <w:sz w:val="28"/>
                <w:szCs w:val="28"/>
              </w:rPr>
            </w:pPr>
            <w:r w:rsidRPr="00360F62">
              <w:rPr>
                <w:rFonts w:ascii="Times New Roman" w:hAnsi="Times New Roman"/>
                <w:b/>
                <w:bCs/>
                <w:sz w:val="28"/>
                <w:szCs w:val="28"/>
              </w:rPr>
              <w:t>No. of months</w:t>
            </w:r>
          </w:p>
        </w:tc>
        <w:tc>
          <w:tcPr>
            <w:tcW w:w="602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22440AF" w14:textId="77777777" w:rsidR="00CB57CB" w:rsidRPr="00360F62" w:rsidRDefault="00CB57CB" w:rsidP="00B61261">
            <w:pPr>
              <w:jc w:val="center"/>
              <w:rPr>
                <w:rFonts w:ascii="Times New Roman" w:hAnsi="Times New Roman"/>
                <w:b/>
                <w:bCs/>
                <w:sz w:val="28"/>
                <w:szCs w:val="28"/>
              </w:rPr>
            </w:pPr>
            <w:r w:rsidRPr="00360F62">
              <w:rPr>
                <w:rFonts w:ascii="Times New Roman" w:hAnsi="Times New Roman"/>
                <w:b/>
                <w:bCs/>
                <w:sz w:val="28"/>
                <w:szCs w:val="28"/>
              </w:rPr>
              <w:t>Detail of experience</w:t>
            </w:r>
          </w:p>
        </w:tc>
      </w:tr>
      <w:tr w:rsidR="00CB57CB" w:rsidRPr="00360F62" w14:paraId="46E9E284" w14:textId="77777777" w:rsidTr="00B61261">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75758B4" w14:textId="24445734" w:rsidR="007439D0" w:rsidRPr="00360F62" w:rsidRDefault="00CB57CB" w:rsidP="00AC59C3">
            <w:pPr>
              <w:spacing w:before="360" w:after="360"/>
              <w:jc w:val="center"/>
              <w:rPr>
                <w:rFonts w:ascii="Times New Roman" w:hAnsi="Times New Roman"/>
                <w:sz w:val="24"/>
              </w:rPr>
            </w:pPr>
            <w:r w:rsidRPr="00360F62">
              <w:rPr>
                <w:rFonts w:ascii="Times New Roman" w:hAnsi="Times New Roman"/>
                <w:sz w:val="24"/>
              </w:rPr>
              <w:t>Drainage</w:t>
            </w:r>
            <w:r w:rsidR="00246ABA" w:rsidRPr="00360F62">
              <w:rPr>
                <w:rFonts w:ascii="Times New Roman" w:hAnsi="Times New Roman"/>
                <w:sz w:val="24"/>
              </w:rPr>
              <w:t xml:space="preserve"> using stone</w:t>
            </w:r>
          </w:p>
        </w:tc>
        <w:tc>
          <w:tcPr>
            <w:tcW w:w="765"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sz w:val="24"/>
              </w:rPr>
              <w:id w:val="-1008605891"/>
              <w14:checkbox>
                <w14:checked w14:val="0"/>
                <w14:checkedState w14:val="2612" w14:font="MS Gothic"/>
                <w14:uncheckedState w14:val="2610" w14:font="MS Gothic"/>
              </w14:checkbox>
            </w:sdtPr>
            <w:sdtEndPr/>
            <w:sdtContent>
              <w:p w14:paraId="1A97FEB9" w14:textId="00C1F35C" w:rsidR="007439D0" w:rsidRPr="00360F62" w:rsidRDefault="00B61261" w:rsidP="00B61261">
                <w:pPr>
                  <w:jc w:val="center"/>
                  <w:rPr>
                    <w:rFonts w:ascii="Times New Roman" w:hAnsi="Times New Roman"/>
                    <w:sz w:val="24"/>
                  </w:rPr>
                </w:pPr>
                <w:r w:rsidRPr="00360F62">
                  <w:rPr>
                    <w:rFonts w:ascii="Segoe UI Symbol" w:eastAsia="MS Gothic" w:hAnsi="Segoe UI Symbol" w:cs="Segoe UI Symbol"/>
                    <w:sz w:val="24"/>
                  </w:rPr>
                  <w:t>☐</w:t>
                </w:r>
              </w:p>
            </w:sdtContent>
          </w:sdt>
        </w:tc>
        <w:tc>
          <w:tcPr>
            <w:tcW w:w="1212" w:type="dxa"/>
            <w:tcBorders>
              <w:top w:val="single" w:sz="4" w:space="0" w:color="auto"/>
              <w:left w:val="single" w:sz="4" w:space="0" w:color="auto"/>
              <w:bottom w:val="single" w:sz="4" w:space="0" w:color="auto"/>
              <w:right w:val="single" w:sz="4" w:space="0" w:color="auto"/>
            </w:tcBorders>
            <w:vAlign w:val="center"/>
          </w:tcPr>
          <w:p w14:paraId="5413BCCC" w14:textId="77777777" w:rsidR="00CB57CB" w:rsidRPr="00360F62" w:rsidRDefault="00CB57CB" w:rsidP="00B61261">
            <w:pPr>
              <w:jc w:val="center"/>
              <w:rPr>
                <w:rFonts w:ascii="Times New Roman" w:hAnsi="Times New Roman"/>
                <w:sz w:val="24"/>
              </w:rPr>
            </w:pPr>
          </w:p>
        </w:tc>
        <w:tc>
          <w:tcPr>
            <w:tcW w:w="6028" w:type="dxa"/>
            <w:vMerge w:val="restart"/>
            <w:tcBorders>
              <w:top w:val="single" w:sz="4" w:space="0" w:color="auto"/>
              <w:left w:val="single" w:sz="4" w:space="0" w:color="auto"/>
              <w:bottom w:val="single" w:sz="4" w:space="0" w:color="auto"/>
              <w:right w:val="single" w:sz="4" w:space="0" w:color="auto"/>
            </w:tcBorders>
          </w:tcPr>
          <w:p w14:paraId="143EC3CA" w14:textId="77777777" w:rsidR="00CB57CB" w:rsidRPr="00360F62" w:rsidRDefault="00CB57CB" w:rsidP="00BA6FD9">
            <w:pPr>
              <w:rPr>
                <w:rFonts w:ascii="Times New Roman" w:hAnsi="Times New Roman"/>
                <w:b/>
                <w:sz w:val="24"/>
              </w:rPr>
            </w:pPr>
          </w:p>
        </w:tc>
      </w:tr>
      <w:tr w:rsidR="00CB57CB" w:rsidRPr="00360F62" w14:paraId="3268F29A" w14:textId="77777777" w:rsidTr="00B61261">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3AB02D63" w14:textId="32A9FB18" w:rsidR="007439D0" w:rsidRPr="00360F62" w:rsidRDefault="00155E30" w:rsidP="00AC59C3">
            <w:pPr>
              <w:spacing w:before="360" w:after="360"/>
              <w:jc w:val="center"/>
              <w:rPr>
                <w:rFonts w:ascii="Times New Roman" w:hAnsi="Times New Roman"/>
                <w:sz w:val="24"/>
              </w:rPr>
            </w:pPr>
            <w:r w:rsidRPr="00360F62">
              <w:rPr>
                <w:rFonts w:ascii="Times New Roman" w:hAnsi="Times New Roman"/>
                <w:sz w:val="24"/>
              </w:rPr>
              <w:t xml:space="preserve">Stone </w:t>
            </w:r>
            <w:r w:rsidR="00246ABA" w:rsidRPr="00360F62">
              <w:rPr>
                <w:rFonts w:ascii="Times New Roman" w:hAnsi="Times New Roman"/>
                <w:sz w:val="24"/>
              </w:rPr>
              <w:t xml:space="preserve"> Wall building &amp; </w:t>
            </w:r>
            <w:r w:rsidRPr="00360F62">
              <w:rPr>
                <w:rFonts w:ascii="Times New Roman" w:hAnsi="Times New Roman"/>
                <w:sz w:val="24"/>
              </w:rPr>
              <w:t>Repair</w:t>
            </w:r>
          </w:p>
        </w:tc>
        <w:sdt>
          <w:sdtPr>
            <w:rPr>
              <w:rFonts w:ascii="Times New Roman" w:hAnsi="Times New Roman"/>
              <w:sz w:val="24"/>
            </w:rPr>
            <w:id w:val="-1439364275"/>
            <w14:checkbox>
              <w14:checked w14:val="0"/>
              <w14:checkedState w14:val="2612" w14:font="MS Gothic"/>
              <w14:uncheckedState w14:val="2610" w14:font="MS Gothic"/>
            </w14:checkbox>
          </w:sdtPr>
          <w:sdtEndPr/>
          <w:sdtContent>
            <w:tc>
              <w:tcPr>
                <w:tcW w:w="765" w:type="dxa"/>
                <w:tcBorders>
                  <w:top w:val="single" w:sz="4" w:space="0" w:color="auto"/>
                  <w:left w:val="single" w:sz="4" w:space="0" w:color="auto"/>
                  <w:bottom w:val="single" w:sz="4" w:space="0" w:color="auto"/>
                  <w:right w:val="single" w:sz="4" w:space="0" w:color="auto"/>
                </w:tcBorders>
                <w:vAlign w:val="center"/>
              </w:tcPr>
              <w:p w14:paraId="7E82504D" w14:textId="61A091B8" w:rsidR="007439D0" w:rsidRPr="00360F62" w:rsidRDefault="00B61261" w:rsidP="00B61261">
                <w:pPr>
                  <w:jc w:val="center"/>
                  <w:rPr>
                    <w:rFonts w:ascii="Times New Roman" w:hAnsi="Times New Roman"/>
                    <w:sz w:val="24"/>
                  </w:rPr>
                </w:pPr>
                <w:r w:rsidRPr="00360F62">
                  <w:rPr>
                    <w:rFonts w:ascii="Segoe UI Symbol" w:eastAsia="MS Gothic" w:hAnsi="Segoe UI Symbol" w:cs="Segoe UI Symbol"/>
                    <w:sz w:val="24"/>
                  </w:rPr>
                  <w:t>☐</w:t>
                </w:r>
              </w:p>
            </w:tc>
          </w:sdtContent>
        </w:sdt>
        <w:tc>
          <w:tcPr>
            <w:tcW w:w="1212" w:type="dxa"/>
            <w:tcBorders>
              <w:top w:val="single" w:sz="4" w:space="0" w:color="auto"/>
              <w:left w:val="single" w:sz="4" w:space="0" w:color="auto"/>
              <w:bottom w:val="single" w:sz="4" w:space="0" w:color="auto"/>
              <w:right w:val="single" w:sz="4" w:space="0" w:color="auto"/>
            </w:tcBorders>
            <w:vAlign w:val="center"/>
          </w:tcPr>
          <w:p w14:paraId="684FA171" w14:textId="77777777" w:rsidR="00CB57CB" w:rsidRPr="00360F62" w:rsidRDefault="00CB57CB" w:rsidP="00B61261">
            <w:pPr>
              <w:jc w:val="center"/>
              <w:rPr>
                <w:rFonts w:ascii="Times New Roman" w:hAnsi="Times New Roman"/>
                <w:sz w:val="24"/>
              </w:rPr>
            </w:pPr>
          </w:p>
        </w:tc>
        <w:tc>
          <w:tcPr>
            <w:tcW w:w="6028" w:type="dxa"/>
            <w:vMerge/>
            <w:tcBorders>
              <w:top w:val="single" w:sz="4" w:space="0" w:color="auto"/>
              <w:left w:val="single" w:sz="4" w:space="0" w:color="auto"/>
              <w:bottom w:val="single" w:sz="4" w:space="0" w:color="auto"/>
              <w:right w:val="single" w:sz="4" w:space="0" w:color="auto"/>
            </w:tcBorders>
          </w:tcPr>
          <w:p w14:paraId="51F15579" w14:textId="77777777" w:rsidR="00CB57CB" w:rsidRPr="00360F62" w:rsidRDefault="00CB57CB" w:rsidP="00BA6FD9">
            <w:pPr>
              <w:rPr>
                <w:rFonts w:ascii="Times New Roman" w:hAnsi="Times New Roman"/>
                <w:sz w:val="24"/>
              </w:rPr>
            </w:pPr>
          </w:p>
        </w:tc>
      </w:tr>
      <w:tr w:rsidR="00CB57CB" w:rsidRPr="00360F62" w14:paraId="7E00152F" w14:textId="77777777" w:rsidTr="00B61261">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A9C1698" w14:textId="072A9863" w:rsidR="007439D0" w:rsidRPr="00360F62" w:rsidRDefault="00246ABA" w:rsidP="00AC59C3">
            <w:pPr>
              <w:spacing w:before="360" w:after="360"/>
              <w:jc w:val="center"/>
              <w:rPr>
                <w:rFonts w:ascii="Times New Roman" w:hAnsi="Times New Roman"/>
                <w:sz w:val="24"/>
              </w:rPr>
            </w:pPr>
            <w:r w:rsidRPr="00360F62">
              <w:rPr>
                <w:rFonts w:ascii="Times New Roman" w:hAnsi="Times New Roman"/>
                <w:sz w:val="24"/>
              </w:rPr>
              <w:t>Planting &amp; plant care</w:t>
            </w:r>
          </w:p>
        </w:tc>
        <w:sdt>
          <w:sdtPr>
            <w:rPr>
              <w:rFonts w:ascii="Times New Roman" w:hAnsi="Times New Roman"/>
              <w:sz w:val="24"/>
            </w:rPr>
            <w:id w:val="1703284849"/>
            <w14:checkbox>
              <w14:checked w14:val="0"/>
              <w14:checkedState w14:val="2612" w14:font="MS Gothic"/>
              <w14:uncheckedState w14:val="2610" w14:font="MS Gothic"/>
            </w14:checkbox>
          </w:sdtPr>
          <w:sdtEndPr/>
          <w:sdtContent>
            <w:tc>
              <w:tcPr>
                <w:tcW w:w="765" w:type="dxa"/>
                <w:tcBorders>
                  <w:top w:val="single" w:sz="4" w:space="0" w:color="auto"/>
                  <w:left w:val="single" w:sz="4" w:space="0" w:color="auto"/>
                  <w:bottom w:val="single" w:sz="4" w:space="0" w:color="auto"/>
                  <w:right w:val="single" w:sz="4" w:space="0" w:color="auto"/>
                </w:tcBorders>
                <w:vAlign w:val="center"/>
              </w:tcPr>
              <w:p w14:paraId="3D7ECEC4" w14:textId="090FB10E" w:rsidR="007439D0" w:rsidRPr="00360F62" w:rsidRDefault="00B61261" w:rsidP="00B61261">
                <w:pPr>
                  <w:jc w:val="center"/>
                  <w:rPr>
                    <w:rFonts w:ascii="Times New Roman" w:hAnsi="Times New Roman"/>
                    <w:sz w:val="24"/>
                  </w:rPr>
                </w:pPr>
                <w:r w:rsidRPr="00360F62">
                  <w:rPr>
                    <w:rFonts w:ascii="Segoe UI Symbol" w:eastAsia="MS Gothic" w:hAnsi="Segoe UI Symbol" w:cs="Segoe UI Symbol"/>
                    <w:sz w:val="24"/>
                  </w:rPr>
                  <w:t>☐</w:t>
                </w:r>
              </w:p>
            </w:tc>
          </w:sdtContent>
        </w:sdt>
        <w:tc>
          <w:tcPr>
            <w:tcW w:w="1212" w:type="dxa"/>
            <w:tcBorders>
              <w:top w:val="single" w:sz="4" w:space="0" w:color="auto"/>
              <w:left w:val="single" w:sz="4" w:space="0" w:color="auto"/>
              <w:bottom w:val="single" w:sz="4" w:space="0" w:color="auto"/>
              <w:right w:val="single" w:sz="4" w:space="0" w:color="auto"/>
            </w:tcBorders>
            <w:vAlign w:val="center"/>
          </w:tcPr>
          <w:p w14:paraId="44CEF7F7" w14:textId="77777777" w:rsidR="00CB57CB" w:rsidRPr="00360F62" w:rsidRDefault="00CB57CB" w:rsidP="00B61261">
            <w:pPr>
              <w:jc w:val="center"/>
              <w:rPr>
                <w:rFonts w:ascii="Times New Roman" w:hAnsi="Times New Roman"/>
                <w:sz w:val="24"/>
              </w:rPr>
            </w:pPr>
          </w:p>
        </w:tc>
        <w:tc>
          <w:tcPr>
            <w:tcW w:w="6028" w:type="dxa"/>
            <w:vMerge/>
            <w:tcBorders>
              <w:top w:val="single" w:sz="4" w:space="0" w:color="auto"/>
              <w:left w:val="single" w:sz="4" w:space="0" w:color="auto"/>
              <w:bottom w:val="single" w:sz="4" w:space="0" w:color="auto"/>
              <w:right w:val="single" w:sz="4" w:space="0" w:color="auto"/>
            </w:tcBorders>
          </w:tcPr>
          <w:p w14:paraId="530B9280" w14:textId="77777777" w:rsidR="00CB57CB" w:rsidRPr="00360F62" w:rsidRDefault="00CB57CB" w:rsidP="00BA6FD9">
            <w:pPr>
              <w:rPr>
                <w:rFonts w:ascii="Times New Roman" w:hAnsi="Times New Roman"/>
                <w:sz w:val="24"/>
              </w:rPr>
            </w:pPr>
          </w:p>
        </w:tc>
      </w:tr>
      <w:tr w:rsidR="00CB57CB" w:rsidRPr="00360F62" w14:paraId="025D7BA1" w14:textId="77777777" w:rsidTr="00B61261">
        <w:tc>
          <w:tcPr>
            <w:tcW w:w="2065" w:type="dxa"/>
            <w:tcBorders>
              <w:top w:val="single" w:sz="4" w:space="0" w:color="auto"/>
              <w:left w:val="single" w:sz="4" w:space="0" w:color="auto"/>
              <w:bottom w:val="single" w:sz="4" w:space="0" w:color="auto"/>
              <w:right w:val="single" w:sz="4" w:space="0" w:color="auto"/>
            </w:tcBorders>
            <w:shd w:val="clear" w:color="auto" w:fill="auto"/>
            <w:vAlign w:val="center"/>
          </w:tcPr>
          <w:p w14:paraId="098A7702" w14:textId="35F4FA87" w:rsidR="007439D0" w:rsidRPr="00360F62" w:rsidRDefault="00246ABA" w:rsidP="00AC59C3">
            <w:pPr>
              <w:spacing w:before="360" w:after="360"/>
              <w:jc w:val="center"/>
              <w:rPr>
                <w:rFonts w:ascii="Times New Roman" w:hAnsi="Times New Roman"/>
                <w:sz w:val="24"/>
              </w:rPr>
            </w:pPr>
            <w:r w:rsidRPr="00360F62">
              <w:rPr>
                <w:rFonts w:ascii="Times New Roman" w:hAnsi="Times New Roman"/>
                <w:sz w:val="24"/>
              </w:rPr>
              <w:t>Working in Upland Environments</w:t>
            </w:r>
          </w:p>
        </w:tc>
        <w:sdt>
          <w:sdtPr>
            <w:rPr>
              <w:rFonts w:ascii="Times New Roman" w:hAnsi="Times New Roman"/>
              <w:sz w:val="24"/>
            </w:rPr>
            <w:id w:val="361175895"/>
            <w14:checkbox>
              <w14:checked w14:val="0"/>
              <w14:checkedState w14:val="2612" w14:font="MS Gothic"/>
              <w14:uncheckedState w14:val="2610" w14:font="MS Gothic"/>
            </w14:checkbox>
          </w:sdtPr>
          <w:sdtEndPr/>
          <w:sdtContent>
            <w:tc>
              <w:tcPr>
                <w:tcW w:w="765" w:type="dxa"/>
                <w:tcBorders>
                  <w:top w:val="single" w:sz="4" w:space="0" w:color="auto"/>
                  <w:left w:val="single" w:sz="4" w:space="0" w:color="auto"/>
                  <w:bottom w:val="single" w:sz="4" w:space="0" w:color="auto"/>
                  <w:right w:val="single" w:sz="4" w:space="0" w:color="auto"/>
                </w:tcBorders>
                <w:vAlign w:val="center"/>
              </w:tcPr>
              <w:p w14:paraId="746E329E" w14:textId="35E2FEFB" w:rsidR="007439D0" w:rsidRPr="00360F62" w:rsidRDefault="00B61261" w:rsidP="00B61261">
                <w:pPr>
                  <w:jc w:val="center"/>
                  <w:rPr>
                    <w:rFonts w:ascii="Times New Roman" w:hAnsi="Times New Roman"/>
                    <w:sz w:val="24"/>
                  </w:rPr>
                </w:pPr>
                <w:r w:rsidRPr="00360F62">
                  <w:rPr>
                    <w:rFonts w:ascii="Segoe UI Symbol" w:eastAsia="MS Gothic" w:hAnsi="Segoe UI Symbol" w:cs="Segoe UI Symbol"/>
                    <w:sz w:val="24"/>
                  </w:rPr>
                  <w:t>☐</w:t>
                </w:r>
              </w:p>
            </w:tc>
          </w:sdtContent>
        </w:sdt>
        <w:tc>
          <w:tcPr>
            <w:tcW w:w="1212" w:type="dxa"/>
            <w:tcBorders>
              <w:top w:val="single" w:sz="4" w:space="0" w:color="auto"/>
              <w:left w:val="single" w:sz="4" w:space="0" w:color="auto"/>
              <w:bottom w:val="single" w:sz="4" w:space="0" w:color="auto"/>
              <w:right w:val="single" w:sz="4" w:space="0" w:color="auto"/>
            </w:tcBorders>
            <w:vAlign w:val="center"/>
          </w:tcPr>
          <w:p w14:paraId="4298D175" w14:textId="77777777" w:rsidR="00CB57CB" w:rsidRPr="00360F62" w:rsidRDefault="00CB57CB" w:rsidP="00B61261">
            <w:pPr>
              <w:jc w:val="center"/>
              <w:rPr>
                <w:rFonts w:ascii="Times New Roman" w:hAnsi="Times New Roman"/>
                <w:sz w:val="24"/>
              </w:rPr>
            </w:pPr>
          </w:p>
        </w:tc>
        <w:tc>
          <w:tcPr>
            <w:tcW w:w="6028" w:type="dxa"/>
            <w:vMerge/>
            <w:tcBorders>
              <w:top w:val="single" w:sz="4" w:space="0" w:color="auto"/>
              <w:left w:val="single" w:sz="4" w:space="0" w:color="auto"/>
              <w:bottom w:val="single" w:sz="4" w:space="0" w:color="auto"/>
              <w:right w:val="single" w:sz="4" w:space="0" w:color="auto"/>
            </w:tcBorders>
          </w:tcPr>
          <w:p w14:paraId="7BA84B4B" w14:textId="77777777" w:rsidR="00CB57CB" w:rsidRPr="00360F62" w:rsidRDefault="00CB57CB" w:rsidP="00BA6FD9">
            <w:pPr>
              <w:rPr>
                <w:rFonts w:ascii="Times New Roman" w:hAnsi="Times New Roman"/>
                <w:sz w:val="24"/>
              </w:rPr>
            </w:pPr>
          </w:p>
        </w:tc>
      </w:tr>
      <w:tr w:rsidR="00CB57CB" w:rsidRPr="00360F62" w14:paraId="0D3DBA12" w14:textId="77777777" w:rsidTr="00B61261">
        <w:tc>
          <w:tcPr>
            <w:tcW w:w="2065" w:type="dxa"/>
            <w:tcBorders>
              <w:top w:val="single" w:sz="4" w:space="0" w:color="auto"/>
            </w:tcBorders>
            <w:shd w:val="clear" w:color="auto" w:fill="auto"/>
            <w:vAlign w:val="center"/>
          </w:tcPr>
          <w:p w14:paraId="3DBC269F" w14:textId="5EA53F0E" w:rsidR="007439D0" w:rsidRPr="00360F62" w:rsidRDefault="00246ABA" w:rsidP="00AC59C3">
            <w:pPr>
              <w:spacing w:before="360" w:after="360"/>
              <w:jc w:val="center"/>
              <w:rPr>
                <w:rFonts w:ascii="Times New Roman" w:hAnsi="Times New Roman"/>
                <w:sz w:val="24"/>
              </w:rPr>
            </w:pPr>
            <w:r w:rsidRPr="00360F62">
              <w:rPr>
                <w:rFonts w:ascii="Times New Roman" w:hAnsi="Times New Roman"/>
                <w:sz w:val="24"/>
              </w:rPr>
              <w:t>Hillwalking</w:t>
            </w:r>
          </w:p>
        </w:tc>
        <w:sdt>
          <w:sdtPr>
            <w:rPr>
              <w:rFonts w:ascii="Times New Roman" w:hAnsi="Times New Roman"/>
              <w:sz w:val="24"/>
            </w:rPr>
            <w:id w:val="916212507"/>
            <w14:checkbox>
              <w14:checked w14:val="0"/>
              <w14:checkedState w14:val="2612" w14:font="MS Gothic"/>
              <w14:uncheckedState w14:val="2610" w14:font="MS Gothic"/>
            </w14:checkbox>
          </w:sdtPr>
          <w:sdtEndPr/>
          <w:sdtContent>
            <w:tc>
              <w:tcPr>
                <w:tcW w:w="765" w:type="dxa"/>
                <w:tcBorders>
                  <w:top w:val="single" w:sz="4" w:space="0" w:color="auto"/>
                </w:tcBorders>
                <w:vAlign w:val="center"/>
              </w:tcPr>
              <w:p w14:paraId="42BE77B5" w14:textId="48945D62" w:rsidR="007439D0" w:rsidRPr="00360F62" w:rsidRDefault="00B61261" w:rsidP="00B61261">
                <w:pPr>
                  <w:jc w:val="center"/>
                  <w:rPr>
                    <w:rFonts w:ascii="Times New Roman" w:hAnsi="Times New Roman"/>
                    <w:sz w:val="24"/>
                  </w:rPr>
                </w:pPr>
                <w:r w:rsidRPr="00360F62">
                  <w:rPr>
                    <w:rFonts w:ascii="Segoe UI Symbol" w:eastAsia="MS Gothic" w:hAnsi="Segoe UI Symbol" w:cs="Segoe UI Symbol"/>
                    <w:sz w:val="24"/>
                  </w:rPr>
                  <w:t>☐</w:t>
                </w:r>
              </w:p>
            </w:tc>
          </w:sdtContent>
        </w:sdt>
        <w:tc>
          <w:tcPr>
            <w:tcW w:w="1212" w:type="dxa"/>
            <w:tcBorders>
              <w:top w:val="single" w:sz="4" w:space="0" w:color="auto"/>
            </w:tcBorders>
            <w:vAlign w:val="center"/>
          </w:tcPr>
          <w:p w14:paraId="20034109" w14:textId="77777777" w:rsidR="00CB57CB" w:rsidRPr="00360F62" w:rsidRDefault="00CB57CB" w:rsidP="00B61261">
            <w:pPr>
              <w:jc w:val="center"/>
              <w:rPr>
                <w:rFonts w:ascii="Times New Roman" w:hAnsi="Times New Roman"/>
                <w:sz w:val="24"/>
              </w:rPr>
            </w:pPr>
          </w:p>
        </w:tc>
        <w:tc>
          <w:tcPr>
            <w:tcW w:w="6028" w:type="dxa"/>
            <w:vMerge/>
            <w:tcBorders>
              <w:top w:val="single" w:sz="4" w:space="0" w:color="auto"/>
            </w:tcBorders>
          </w:tcPr>
          <w:p w14:paraId="37E2A76C" w14:textId="77777777" w:rsidR="00CB57CB" w:rsidRPr="00360F62" w:rsidRDefault="00CB57CB" w:rsidP="00BA6FD9">
            <w:pPr>
              <w:rPr>
                <w:rFonts w:ascii="Times New Roman" w:hAnsi="Times New Roman"/>
                <w:sz w:val="24"/>
              </w:rPr>
            </w:pPr>
          </w:p>
        </w:tc>
      </w:tr>
      <w:tr w:rsidR="00CB57CB" w:rsidRPr="00360F62" w14:paraId="1D340020" w14:textId="77777777" w:rsidTr="00B61261">
        <w:tc>
          <w:tcPr>
            <w:tcW w:w="2065" w:type="dxa"/>
            <w:shd w:val="clear" w:color="auto" w:fill="auto"/>
            <w:vAlign w:val="center"/>
          </w:tcPr>
          <w:p w14:paraId="2492A832" w14:textId="27E1BB02" w:rsidR="007439D0" w:rsidRPr="00360F62" w:rsidRDefault="00246ABA" w:rsidP="00AC59C3">
            <w:pPr>
              <w:spacing w:before="360" w:after="360"/>
              <w:jc w:val="center"/>
              <w:rPr>
                <w:rFonts w:ascii="Times New Roman" w:hAnsi="Times New Roman"/>
                <w:sz w:val="24"/>
              </w:rPr>
            </w:pPr>
            <w:r w:rsidRPr="00360F62">
              <w:rPr>
                <w:rFonts w:ascii="Times New Roman" w:hAnsi="Times New Roman"/>
                <w:sz w:val="24"/>
              </w:rPr>
              <w:t>Other (please specify)</w:t>
            </w:r>
          </w:p>
        </w:tc>
        <w:sdt>
          <w:sdtPr>
            <w:rPr>
              <w:rFonts w:ascii="Times New Roman" w:hAnsi="Times New Roman"/>
              <w:sz w:val="24"/>
            </w:rPr>
            <w:id w:val="422773749"/>
            <w14:checkbox>
              <w14:checked w14:val="0"/>
              <w14:checkedState w14:val="2612" w14:font="MS Gothic"/>
              <w14:uncheckedState w14:val="2610" w14:font="MS Gothic"/>
            </w14:checkbox>
          </w:sdtPr>
          <w:sdtEndPr/>
          <w:sdtContent>
            <w:tc>
              <w:tcPr>
                <w:tcW w:w="765" w:type="dxa"/>
                <w:vAlign w:val="center"/>
              </w:tcPr>
              <w:p w14:paraId="03F7D9D1" w14:textId="0E0748C9" w:rsidR="007439D0" w:rsidRPr="00360F62" w:rsidRDefault="00B61261" w:rsidP="00B61261">
                <w:pPr>
                  <w:jc w:val="center"/>
                  <w:rPr>
                    <w:rFonts w:ascii="Times New Roman" w:hAnsi="Times New Roman"/>
                    <w:sz w:val="24"/>
                  </w:rPr>
                </w:pPr>
                <w:r w:rsidRPr="00360F62">
                  <w:rPr>
                    <w:rFonts w:ascii="Segoe UI Symbol" w:eastAsia="MS Gothic" w:hAnsi="Segoe UI Symbol" w:cs="Segoe UI Symbol"/>
                    <w:sz w:val="24"/>
                  </w:rPr>
                  <w:t>☐</w:t>
                </w:r>
              </w:p>
            </w:tc>
          </w:sdtContent>
        </w:sdt>
        <w:tc>
          <w:tcPr>
            <w:tcW w:w="1212" w:type="dxa"/>
            <w:vAlign w:val="center"/>
          </w:tcPr>
          <w:p w14:paraId="566BDC33" w14:textId="77777777" w:rsidR="00CB57CB" w:rsidRPr="00360F62" w:rsidRDefault="00CB57CB" w:rsidP="00B61261">
            <w:pPr>
              <w:jc w:val="center"/>
              <w:rPr>
                <w:rFonts w:ascii="Times New Roman" w:hAnsi="Times New Roman"/>
                <w:sz w:val="24"/>
              </w:rPr>
            </w:pPr>
          </w:p>
        </w:tc>
        <w:tc>
          <w:tcPr>
            <w:tcW w:w="6028" w:type="dxa"/>
            <w:vMerge/>
          </w:tcPr>
          <w:p w14:paraId="02EB6FFD" w14:textId="77777777" w:rsidR="00CB57CB" w:rsidRPr="00360F62" w:rsidRDefault="00CB57CB" w:rsidP="00BA6FD9">
            <w:pPr>
              <w:rPr>
                <w:rFonts w:ascii="Times New Roman" w:hAnsi="Times New Roman"/>
                <w:sz w:val="24"/>
              </w:rPr>
            </w:pPr>
          </w:p>
        </w:tc>
      </w:tr>
      <w:tr w:rsidR="00CB57CB" w:rsidRPr="00360F62" w14:paraId="623EA729" w14:textId="77777777" w:rsidTr="00B61261">
        <w:tc>
          <w:tcPr>
            <w:tcW w:w="2065" w:type="dxa"/>
            <w:shd w:val="clear" w:color="auto" w:fill="auto"/>
            <w:vAlign w:val="center"/>
          </w:tcPr>
          <w:p w14:paraId="5AB555A5" w14:textId="3B92AA88" w:rsidR="00CB57CB" w:rsidRPr="00360F62" w:rsidRDefault="00CB57CB" w:rsidP="00AC59C3">
            <w:pPr>
              <w:spacing w:before="360" w:after="360"/>
              <w:jc w:val="center"/>
              <w:rPr>
                <w:rFonts w:ascii="Times New Roman" w:hAnsi="Times New Roman"/>
                <w:sz w:val="24"/>
              </w:rPr>
            </w:pPr>
          </w:p>
        </w:tc>
        <w:sdt>
          <w:sdtPr>
            <w:rPr>
              <w:rFonts w:ascii="Times New Roman" w:hAnsi="Times New Roman"/>
              <w:sz w:val="24"/>
            </w:rPr>
            <w:id w:val="-1384314254"/>
            <w14:checkbox>
              <w14:checked w14:val="0"/>
              <w14:checkedState w14:val="2612" w14:font="MS Gothic"/>
              <w14:uncheckedState w14:val="2610" w14:font="MS Gothic"/>
            </w14:checkbox>
          </w:sdtPr>
          <w:sdtEndPr/>
          <w:sdtContent>
            <w:tc>
              <w:tcPr>
                <w:tcW w:w="765" w:type="dxa"/>
                <w:vAlign w:val="center"/>
              </w:tcPr>
              <w:p w14:paraId="712B38C7" w14:textId="77C3E289" w:rsidR="007439D0" w:rsidRPr="00360F62" w:rsidRDefault="00B61261" w:rsidP="00B61261">
                <w:pPr>
                  <w:jc w:val="center"/>
                  <w:rPr>
                    <w:rFonts w:ascii="Times New Roman" w:hAnsi="Times New Roman"/>
                    <w:sz w:val="24"/>
                  </w:rPr>
                </w:pPr>
                <w:r w:rsidRPr="00360F62">
                  <w:rPr>
                    <w:rFonts w:ascii="Segoe UI Symbol" w:eastAsia="MS Gothic" w:hAnsi="Segoe UI Symbol" w:cs="Segoe UI Symbol"/>
                    <w:sz w:val="24"/>
                  </w:rPr>
                  <w:t>☐</w:t>
                </w:r>
              </w:p>
            </w:tc>
          </w:sdtContent>
        </w:sdt>
        <w:tc>
          <w:tcPr>
            <w:tcW w:w="1212" w:type="dxa"/>
            <w:vAlign w:val="center"/>
          </w:tcPr>
          <w:p w14:paraId="222E0B2D" w14:textId="77777777" w:rsidR="00CB57CB" w:rsidRPr="00360F62" w:rsidRDefault="00CB57CB" w:rsidP="00B61261">
            <w:pPr>
              <w:jc w:val="center"/>
              <w:rPr>
                <w:rFonts w:ascii="Times New Roman" w:hAnsi="Times New Roman"/>
                <w:sz w:val="24"/>
              </w:rPr>
            </w:pPr>
          </w:p>
        </w:tc>
        <w:tc>
          <w:tcPr>
            <w:tcW w:w="6028" w:type="dxa"/>
            <w:vMerge/>
          </w:tcPr>
          <w:p w14:paraId="5B6F91F1" w14:textId="77777777" w:rsidR="00CB57CB" w:rsidRPr="00360F62" w:rsidRDefault="00CB57CB" w:rsidP="00BA6FD9">
            <w:pPr>
              <w:rPr>
                <w:rFonts w:ascii="Times New Roman" w:hAnsi="Times New Roman"/>
                <w:sz w:val="24"/>
              </w:rPr>
            </w:pPr>
          </w:p>
        </w:tc>
      </w:tr>
    </w:tbl>
    <w:p w14:paraId="25C97FAD" w14:textId="77777777" w:rsidR="00155E30" w:rsidRPr="00360F62" w:rsidRDefault="00155E30" w:rsidP="009863CD">
      <w:pPr>
        <w:jc w:val="both"/>
        <w:rPr>
          <w:rFonts w:ascii="Times New Roman" w:hAnsi="Times New Roman"/>
          <w:sz w:val="24"/>
        </w:rPr>
      </w:pPr>
    </w:p>
    <w:p w14:paraId="250F4BDB" w14:textId="44020A60" w:rsidR="003E206F" w:rsidRPr="00360F62" w:rsidRDefault="003E206F" w:rsidP="00BC5D4E">
      <w:pPr>
        <w:pStyle w:val="Italic"/>
        <w:rPr>
          <w:rFonts w:ascii="Times New Roman" w:hAnsi="Times New Roman"/>
          <w:i w:val="0"/>
          <w:iCs/>
          <w:sz w:val="24"/>
          <w:szCs w:val="24"/>
        </w:rPr>
      </w:pPr>
    </w:p>
    <w:p w14:paraId="1D54CB3C" w14:textId="77777777" w:rsidR="00360F62" w:rsidRPr="00360F62" w:rsidRDefault="00360F62" w:rsidP="00BC5D4E">
      <w:pPr>
        <w:pStyle w:val="Italic"/>
        <w:rPr>
          <w:rFonts w:ascii="Times New Roman" w:hAnsi="Times New Roman"/>
          <w:i w:val="0"/>
          <w:iCs/>
          <w:sz w:val="24"/>
          <w:szCs w:val="24"/>
        </w:rPr>
      </w:pPr>
    </w:p>
    <w:tbl>
      <w:tblPr>
        <w:tblStyle w:val="TableGrid"/>
        <w:tblW w:w="0" w:type="auto"/>
        <w:tblLook w:val="04A0" w:firstRow="1" w:lastRow="0" w:firstColumn="1" w:lastColumn="0" w:noHBand="0" w:noVBand="1"/>
      </w:tblPr>
      <w:tblGrid>
        <w:gridCol w:w="10070"/>
      </w:tblGrid>
      <w:tr w:rsidR="00542C99" w:rsidRPr="00360F62" w14:paraId="111FA7E1" w14:textId="77777777" w:rsidTr="00360F62">
        <w:tc>
          <w:tcPr>
            <w:tcW w:w="10070" w:type="dxa"/>
            <w:shd w:val="clear" w:color="auto" w:fill="auto"/>
          </w:tcPr>
          <w:p w14:paraId="31792F7D" w14:textId="20937373" w:rsidR="00542C99" w:rsidRPr="00360F62" w:rsidRDefault="00542C99" w:rsidP="009617AF">
            <w:pPr>
              <w:pStyle w:val="Italic"/>
              <w:spacing w:after="120"/>
              <w:rPr>
                <w:rFonts w:ascii="Times New Roman" w:hAnsi="Times New Roman"/>
                <w:i w:val="0"/>
                <w:iCs/>
                <w:sz w:val="24"/>
                <w:szCs w:val="24"/>
              </w:rPr>
            </w:pPr>
            <w:r w:rsidRPr="00360F62">
              <w:rPr>
                <w:rFonts w:ascii="Times New Roman" w:hAnsi="Times New Roman"/>
                <w:i w:val="0"/>
                <w:iCs/>
                <w:sz w:val="24"/>
                <w:szCs w:val="24"/>
              </w:rPr>
              <w:t xml:space="preserve">Please give below any other relevant information in support of your application (e.g. </w:t>
            </w:r>
            <w:r w:rsidR="00CE7CD3" w:rsidRPr="00360F62">
              <w:rPr>
                <w:rFonts w:ascii="Times New Roman" w:hAnsi="Times New Roman"/>
                <w:i w:val="0"/>
                <w:iCs/>
                <w:sz w:val="24"/>
                <w:szCs w:val="24"/>
              </w:rPr>
              <w:t>other relevant skills, knowledge, or experience</w:t>
            </w:r>
            <w:r w:rsidRPr="00360F62">
              <w:rPr>
                <w:rFonts w:ascii="Times New Roman" w:hAnsi="Times New Roman"/>
                <w:i w:val="0"/>
                <w:iCs/>
                <w:sz w:val="24"/>
                <w:szCs w:val="24"/>
              </w:rPr>
              <w:t>)</w:t>
            </w:r>
          </w:p>
        </w:tc>
      </w:tr>
      <w:tr w:rsidR="00542C99" w:rsidRPr="00360F62" w14:paraId="2D5917B0" w14:textId="77777777" w:rsidTr="00542C99">
        <w:tc>
          <w:tcPr>
            <w:tcW w:w="10070" w:type="dxa"/>
          </w:tcPr>
          <w:p w14:paraId="06781193" w14:textId="77777777" w:rsidR="00542C99" w:rsidRPr="00360F62" w:rsidRDefault="00542C99" w:rsidP="00490804">
            <w:pPr>
              <w:pStyle w:val="Italic"/>
              <w:rPr>
                <w:rFonts w:ascii="Times New Roman" w:hAnsi="Times New Roman"/>
                <w:i w:val="0"/>
                <w:iCs/>
                <w:sz w:val="24"/>
                <w:szCs w:val="24"/>
              </w:rPr>
            </w:pPr>
          </w:p>
          <w:p w14:paraId="4746D5AC" w14:textId="77777777" w:rsidR="00542C99" w:rsidRPr="00360F62" w:rsidRDefault="00542C99" w:rsidP="00490804">
            <w:pPr>
              <w:pStyle w:val="Italic"/>
              <w:rPr>
                <w:rFonts w:ascii="Times New Roman" w:hAnsi="Times New Roman"/>
                <w:i w:val="0"/>
                <w:iCs/>
                <w:sz w:val="24"/>
                <w:szCs w:val="24"/>
              </w:rPr>
            </w:pPr>
          </w:p>
          <w:p w14:paraId="037FF3D7" w14:textId="77777777" w:rsidR="00542C99" w:rsidRPr="00360F62" w:rsidRDefault="00542C99" w:rsidP="00490804">
            <w:pPr>
              <w:pStyle w:val="Italic"/>
              <w:rPr>
                <w:rFonts w:ascii="Times New Roman" w:hAnsi="Times New Roman"/>
                <w:i w:val="0"/>
                <w:iCs/>
                <w:sz w:val="24"/>
                <w:szCs w:val="24"/>
              </w:rPr>
            </w:pPr>
          </w:p>
          <w:p w14:paraId="5EBA361A" w14:textId="77777777" w:rsidR="00542C99" w:rsidRPr="00360F62" w:rsidRDefault="00542C99" w:rsidP="00490804">
            <w:pPr>
              <w:pStyle w:val="Italic"/>
              <w:rPr>
                <w:rFonts w:ascii="Times New Roman" w:hAnsi="Times New Roman"/>
                <w:i w:val="0"/>
                <w:iCs/>
                <w:sz w:val="24"/>
                <w:szCs w:val="24"/>
              </w:rPr>
            </w:pPr>
          </w:p>
          <w:p w14:paraId="28BA69B9" w14:textId="77777777" w:rsidR="00542C99" w:rsidRPr="00360F62" w:rsidRDefault="00542C99" w:rsidP="00490804">
            <w:pPr>
              <w:pStyle w:val="Italic"/>
              <w:rPr>
                <w:rFonts w:ascii="Times New Roman" w:hAnsi="Times New Roman"/>
                <w:i w:val="0"/>
                <w:iCs/>
                <w:sz w:val="24"/>
                <w:szCs w:val="24"/>
              </w:rPr>
            </w:pPr>
          </w:p>
          <w:p w14:paraId="1276B5BA" w14:textId="39E3083D" w:rsidR="00542C99" w:rsidRPr="00360F62" w:rsidRDefault="00542C99" w:rsidP="00490804">
            <w:pPr>
              <w:pStyle w:val="Italic"/>
              <w:rPr>
                <w:rFonts w:ascii="Times New Roman" w:hAnsi="Times New Roman"/>
                <w:i w:val="0"/>
                <w:iCs/>
                <w:sz w:val="24"/>
                <w:szCs w:val="24"/>
              </w:rPr>
            </w:pPr>
          </w:p>
          <w:p w14:paraId="55BFCF1C" w14:textId="3A793725" w:rsidR="009617AF" w:rsidRPr="00360F62" w:rsidRDefault="009617AF" w:rsidP="00490804">
            <w:pPr>
              <w:pStyle w:val="Italic"/>
              <w:rPr>
                <w:rFonts w:ascii="Times New Roman" w:hAnsi="Times New Roman"/>
                <w:i w:val="0"/>
                <w:iCs/>
                <w:sz w:val="24"/>
                <w:szCs w:val="24"/>
              </w:rPr>
            </w:pPr>
          </w:p>
          <w:p w14:paraId="57455557" w14:textId="19E7CEB6" w:rsidR="009617AF" w:rsidRPr="00360F62" w:rsidRDefault="009617AF" w:rsidP="00490804">
            <w:pPr>
              <w:pStyle w:val="Italic"/>
              <w:rPr>
                <w:rFonts w:ascii="Times New Roman" w:hAnsi="Times New Roman"/>
                <w:i w:val="0"/>
                <w:iCs/>
                <w:sz w:val="24"/>
                <w:szCs w:val="24"/>
              </w:rPr>
            </w:pPr>
          </w:p>
          <w:p w14:paraId="6CF1E95E" w14:textId="17929F68" w:rsidR="009617AF" w:rsidRPr="00360F62" w:rsidRDefault="009617AF" w:rsidP="00490804">
            <w:pPr>
              <w:pStyle w:val="Italic"/>
              <w:rPr>
                <w:rFonts w:ascii="Times New Roman" w:hAnsi="Times New Roman"/>
                <w:i w:val="0"/>
                <w:iCs/>
                <w:sz w:val="24"/>
                <w:szCs w:val="24"/>
              </w:rPr>
            </w:pPr>
          </w:p>
          <w:p w14:paraId="6EFA0DC1" w14:textId="09EE8F11" w:rsidR="009617AF" w:rsidRPr="00360F62" w:rsidRDefault="009617AF" w:rsidP="00490804">
            <w:pPr>
              <w:pStyle w:val="Italic"/>
              <w:rPr>
                <w:rFonts w:ascii="Times New Roman" w:hAnsi="Times New Roman"/>
                <w:i w:val="0"/>
                <w:iCs/>
                <w:sz w:val="24"/>
                <w:szCs w:val="24"/>
              </w:rPr>
            </w:pPr>
          </w:p>
          <w:p w14:paraId="1FF32CA9" w14:textId="4F050CAF" w:rsidR="009617AF" w:rsidRPr="00360F62" w:rsidRDefault="009617AF" w:rsidP="00490804">
            <w:pPr>
              <w:pStyle w:val="Italic"/>
              <w:rPr>
                <w:rFonts w:ascii="Times New Roman" w:hAnsi="Times New Roman"/>
                <w:i w:val="0"/>
                <w:iCs/>
                <w:sz w:val="24"/>
                <w:szCs w:val="24"/>
              </w:rPr>
            </w:pPr>
          </w:p>
          <w:p w14:paraId="0FC485BF" w14:textId="77777777" w:rsidR="009617AF" w:rsidRPr="00360F62" w:rsidRDefault="009617AF" w:rsidP="00490804">
            <w:pPr>
              <w:pStyle w:val="Italic"/>
              <w:rPr>
                <w:rFonts w:ascii="Times New Roman" w:hAnsi="Times New Roman"/>
                <w:i w:val="0"/>
                <w:iCs/>
                <w:sz w:val="24"/>
                <w:szCs w:val="24"/>
              </w:rPr>
            </w:pPr>
          </w:p>
          <w:p w14:paraId="6F265A0A" w14:textId="77777777" w:rsidR="00542C99" w:rsidRPr="00360F62" w:rsidRDefault="00542C99" w:rsidP="00490804">
            <w:pPr>
              <w:pStyle w:val="Italic"/>
              <w:rPr>
                <w:rFonts w:ascii="Times New Roman" w:hAnsi="Times New Roman"/>
                <w:i w:val="0"/>
                <w:iCs/>
                <w:sz w:val="24"/>
                <w:szCs w:val="24"/>
              </w:rPr>
            </w:pPr>
          </w:p>
        </w:tc>
      </w:tr>
    </w:tbl>
    <w:p w14:paraId="2D7D54E3" w14:textId="77777777" w:rsidR="0095368D" w:rsidRDefault="0095368D" w:rsidP="00490804">
      <w:pPr>
        <w:pStyle w:val="Italic"/>
        <w:rPr>
          <w:rFonts w:ascii="Times New Roman" w:hAnsi="Times New Roman"/>
          <w:b/>
          <w:bCs/>
          <w:sz w:val="24"/>
          <w:szCs w:val="24"/>
          <w:u w:val="single"/>
        </w:rPr>
      </w:pPr>
    </w:p>
    <w:p w14:paraId="51590FCC" w14:textId="590EF296" w:rsidR="00BD7EE9" w:rsidRPr="00360F62" w:rsidRDefault="00542C99" w:rsidP="00490804">
      <w:pPr>
        <w:pStyle w:val="Italic"/>
        <w:rPr>
          <w:rFonts w:ascii="Times New Roman" w:hAnsi="Times New Roman"/>
          <w:b/>
          <w:bCs/>
          <w:sz w:val="24"/>
          <w:szCs w:val="24"/>
          <w:u w:val="single"/>
        </w:rPr>
      </w:pPr>
      <w:r w:rsidRPr="00360F62">
        <w:rPr>
          <w:rFonts w:ascii="Times New Roman" w:hAnsi="Times New Roman"/>
          <w:b/>
          <w:bCs/>
          <w:sz w:val="24"/>
          <w:szCs w:val="24"/>
          <w:u w:val="single"/>
        </w:rPr>
        <w:t>R</w:t>
      </w:r>
      <w:r w:rsidR="0016426D" w:rsidRPr="00360F62">
        <w:rPr>
          <w:rFonts w:ascii="Times New Roman" w:hAnsi="Times New Roman"/>
          <w:b/>
          <w:bCs/>
          <w:sz w:val="24"/>
          <w:szCs w:val="24"/>
          <w:u w:val="single"/>
        </w:rPr>
        <w:t>EFEREES</w:t>
      </w:r>
      <w:r w:rsidRPr="00360F62">
        <w:rPr>
          <w:rFonts w:ascii="Times New Roman" w:hAnsi="Times New Roman"/>
          <w:b/>
          <w:bCs/>
          <w:sz w:val="24"/>
          <w:szCs w:val="24"/>
          <w:u w:val="single"/>
        </w:rPr>
        <w:t>:</w:t>
      </w:r>
    </w:p>
    <w:p w14:paraId="25697089" w14:textId="3C2E4DA0" w:rsidR="0095368D" w:rsidRPr="00360F62" w:rsidRDefault="00542C99" w:rsidP="00490804">
      <w:pPr>
        <w:pStyle w:val="Italic"/>
        <w:rPr>
          <w:rFonts w:ascii="Times New Roman" w:hAnsi="Times New Roman"/>
          <w:sz w:val="24"/>
          <w:szCs w:val="24"/>
        </w:rPr>
      </w:pPr>
      <w:r w:rsidRPr="00360F62">
        <w:rPr>
          <w:rFonts w:ascii="Times New Roman" w:hAnsi="Times New Roman"/>
          <w:sz w:val="24"/>
          <w:szCs w:val="24"/>
        </w:rPr>
        <w:t>Give names and addresses of two responsible persons, to whom you are well known but not related (if you are or have been in employment, referees should be from existing employers</w:t>
      </w:r>
      <w:r w:rsidR="0016426D" w:rsidRPr="00360F62">
        <w:rPr>
          <w:rFonts w:ascii="Times New Roman" w:hAnsi="Times New Roman"/>
          <w:sz w:val="24"/>
          <w:szCs w:val="24"/>
        </w:rPr>
        <w:t>)</w:t>
      </w:r>
    </w:p>
    <w:p w14:paraId="34335785" w14:textId="30B14842" w:rsidR="0095368D" w:rsidRPr="0095368D" w:rsidRDefault="0016426D" w:rsidP="00490804">
      <w:pPr>
        <w:pStyle w:val="Italic"/>
        <w:rPr>
          <w:rFonts w:ascii="Times New Roman" w:hAnsi="Times New Roman"/>
          <w:sz w:val="24"/>
          <w:szCs w:val="24"/>
        </w:rPr>
      </w:pPr>
      <w:r w:rsidRPr="0095368D">
        <w:rPr>
          <w:rFonts w:ascii="Times New Roman" w:hAnsi="Times New Roman"/>
          <w:sz w:val="24"/>
          <w:szCs w:val="24"/>
        </w:rPr>
        <w:t>Please complete in BLOCK CAPITALS</w:t>
      </w:r>
    </w:p>
    <w:tbl>
      <w:tblPr>
        <w:tblStyle w:val="TableGrid"/>
        <w:tblW w:w="0" w:type="auto"/>
        <w:tblLook w:val="04A0" w:firstRow="1" w:lastRow="0" w:firstColumn="1" w:lastColumn="0" w:noHBand="0" w:noVBand="1"/>
      </w:tblPr>
      <w:tblGrid>
        <w:gridCol w:w="2405"/>
        <w:gridCol w:w="2629"/>
        <w:gridCol w:w="2474"/>
        <w:gridCol w:w="2562"/>
      </w:tblGrid>
      <w:tr w:rsidR="0016426D" w:rsidRPr="00360F62" w14:paraId="4108C3D8" w14:textId="77777777" w:rsidTr="00360F62">
        <w:tc>
          <w:tcPr>
            <w:tcW w:w="2405" w:type="dxa"/>
            <w:shd w:val="clear" w:color="auto" w:fill="auto"/>
          </w:tcPr>
          <w:p w14:paraId="68D4B883" w14:textId="7A642DC8" w:rsidR="0016426D" w:rsidRPr="00360F62" w:rsidRDefault="008017BC" w:rsidP="00490804">
            <w:pPr>
              <w:pStyle w:val="Italic"/>
              <w:rPr>
                <w:rFonts w:ascii="Times New Roman" w:hAnsi="Times New Roman"/>
                <w:i w:val="0"/>
                <w:iCs/>
                <w:sz w:val="24"/>
                <w:szCs w:val="24"/>
              </w:rPr>
            </w:pPr>
            <w:r w:rsidRPr="00360F62">
              <w:rPr>
                <w:rFonts w:ascii="Times New Roman" w:hAnsi="Times New Roman"/>
                <w:i w:val="0"/>
                <w:iCs/>
                <w:sz w:val="24"/>
                <w:szCs w:val="24"/>
              </w:rPr>
              <w:t>Referee 1:</w:t>
            </w:r>
          </w:p>
        </w:tc>
        <w:tc>
          <w:tcPr>
            <w:tcW w:w="2629" w:type="dxa"/>
          </w:tcPr>
          <w:p w14:paraId="43B7560D" w14:textId="77777777" w:rsidR="0016426D" w:rsidRPr="00360F62" w:rsidRDefault="0016426D" w:rsidP="00490804">
            <w:pPr>
              <w:pStyle w:val="Italic"/>
              <w:rPr>
                <w:rFonts w:ascii="Times New Roman" w:hAnsi="Times New Roman"/>
                <w:i w:val="0"/>
                <w:iCs/>
                <w:sz w:val="24"/>
                <w:szCs w:val="24"/>
              </w:rPr>
            </w:pPr>
          </w:p>
        </w:tc>
        <w:tc>
          <w:tcPr>
            <w:tcW w:w="2474" w:type="dxa"/>
            <w:shd w:val="clear" w:color="auto" w:fill="auto"/>
          </w:tcPr>
          <w:p w14:paraId="6B6D101B" w14:textId="703D4E09" w:rsidR="0016426D" w:rsidRPr="00360F62" w:rsidRDefault="008017BC" w:rsidP="00490804">
            <w:pPr>
              <w:pStyle w:val="Italic"/>
              <w:rPr>
                <w:rFonts w:ascii="Times New Roman" w:hAnsi="Times New Roman"/>
                <w:i w:val="0"/>
                <w:iCs/>
                <w:sz w:val="24"/>
                <w:szCs w:val="24"/>
              </w:rPr>
            </w:pPr>
            <w:r w:rsidRPr="00360F62">
              <w:rPr>
                <w:rFonts w:ascii="Times New Roman" w:hAnsi="Times New Roman"/>
                <w:i w:val="0"/>
                <w:iCs/>
                <w:sz w:val="24"/>
                <w:szCs w:val="24"/>
              </w:rPr>
              <w:t>Referee 2:</w:t>
            </w:r>
          </w:p>
        </w:tc>
        <w:tc>
          <w:tcPr>
            <w:tcW w:w="2562" w:type="dxa"/>
          </w:tcPr>
          <w:p w14:paraId="520FBE6A" w14:textId="77777777" w:rsidR="0016426D" w:rsidRPr="00360F62" w:rsidRDefault="0016426D" w:rsidP="00490804">
            <w:pPr>
              <w:pStyle w:val="Italic"/>
              <w:rPr>
                <w:rFonts w:ascii="Times New Roman" w:hAnsi="Times New Roman"/>
                <w:i w:val="0"/>
                <w:iCs/>
                <w:sz w:val="24"/>
                <w:szCs w:val="24"/>
              </w:rPr>
            </w:pPr>
          </w:p>
        </w:tc>
      </w:tr>
      <w:tr w:rsidR="0016426D" w:rsidRPr="00360F62" w14:paraId="5AAC7787" w14:textId="77777777" w:rsidTr="00360F62">
        <w:tc>
          <w:tcPr>
            <w:tcW w:w="2405" w:type="dxa"/>
            <w:shd w:val="clear" w:color="auto" w:fill="auto"/>
          </w:tcPr>
          <w:p w14:paraId="084E1F6C" w14:textId="77777777" w:rsidR="0016426D" w:rsidRPr="00360F62" w:rsidRDefault="0016426D" w:rsidP="00490804">
            <w:pPr>
              <w:pStyle w:val="Italic"/>
              <w:rPr>
                <w:rFonts w:ascii="Times New Roman" w:hAnsi="Times New Roman"/>
                <w:i w:val="0"/>
                <w:iCs/>
                <w:sz w:val="24"/>
                <w:szCs w:val="24"/>
              </w:rPr>
            </w:pPr>
            <w:r w:rsidRPr="00360F62">
              <w:rPr>
                <w:rFonts w:ascii="Times New Roman" w:hAnsi="Times New Roman"/>
                <w:i w:val="0"/>
                <w:iCs/>
                <w:sz w:val="24"/>
                <w:szCs w:val="24"/>
              </w:rPr>
              <w:t>Position held:</w:t>
            </w:r>
          </w:p>
        </w:tc>
        <w:tc>
          <w:tcPr>
            <w:tcW w:w="2629" w:type="dxa"/>
          </w:tcPr>
          <w:p w14:paraId="38181F91" w14:textId="77777777" w:rsidR="0016426D" w:rsidRPr="00360F62" w:rsidRDefault="0016426D" w:rsidP="00490804">
            <w:pPr>
              <w:pStyle w:val="Italic"/>
              <w:rPr>
                <w:rFonts w:ascii="Times New Roman" w:hAnsi="Times New Roman"/>
                <w:i w:val="0"/>
                <w:iCs/>
                <w:sz w:val="24"/>
                <w:szCs w:val="24"/>
              </w:rPr>
            </w:pPr>
          </w:p>
        </w:tc>
        <w:tc>
          <w:tcPr>
            <w:tcW w:w="2474" w:type="dxa"/>
            <w:shd w:val="clear" w:color="auto" w:fill="auto"/>
          </w:tcPr>
          <w:p w14:paraId="107FD366" w14:textId="77777777" w:rsidR="0016426D" w:rsidRPr="00360F62" w:rsidRDefault="0016426D" w:rsidP="00490804">
            <w:pPr>
              <w:pStyle w:val="Italic"/>
              <w:rPr>
                <w:rFonts w:ascii="Times New Roman" w:hAnsi="Times New Roman"/>
                <w:i w:val="0"/>
                <w:iCs/>
                <w:sz w:val="24"/>
                <w:szCs w:val="24"/>
              </w:rPr>
            </w:pPr>
            <w:r w:rsidRPr="00360F62">
              <w:rPr>
                <w:rFonts w:ascii="Times New Roman" w:hAnsi="Times New Roman"/>
                <w:i w:val="0"/>
                <w:iCs/>
                <w:sz w:val="24"/>
                <w:szCs w:val="24"/>
              </w:rPr>
              <w:t>Position held:</w:t>
            </w:r>
          </w:p>
        </w:tc>
        <w:tc>
          <w:tcPr>
            <w:tcW w:w="2562" w:type="dxa"/>
          </w:tcPr>
          <w:p w14:paraId="12DD9BBE" w14:textId="77777777" w:rsidR="0016426D" w:rsidRPr="00360F62" w:rsidRDefault="0016426D" w:rsidP="00490804">
            <w:pPr>
              <w:pStyle w:val="Italic"/>
              <w:rPr>
                <w:rFonts w:ascii="Times New Roman" w:hAnsi="Times New Roman"/>
                <w:i w:val="0"/>
                <w:iCs/>
                <w:sz w:val="24"/>
                <w:szCs w:val="24"/>
              </w:rPr>
            </w:pPr>
          </w:p>
        </w:tc>
      </w:tr>
      <w:tr w:rsidR="0016426D" w:rsidRPr="00360F62" w14:paraId="6D90709C" w14:textId="77777777" w:rsidTr="00360F62">
        <w:trPr>
          <w:trHeight w:val="1363"/>
        </w:trPr>
        <w:tc>
          <w:tcPr>
            <w:tcW w:w="2405" w:type="dxa"/>
            <w:shd w:val="clear" w:color="auto" w:fill="auto"/>
          </w:tcPr>
          <w:p w14:paraId="25725607" w14:textId="00226FA7" w:rsidR="0016426D" w:rsidRPr="00360F62" w:rsidRDefault="0016426D" w:rsidP="00490804">
            <w:pPr>
              <w:pStyle w:val="Italic"/>
              <w:rPr>
                <w:rFonts w:ascii="Times New Roman" w:hAnsi="Times New Roman"/>
                <w:i w:val="0"/>
                <w:iCs/>
                <w:sz w:val="24"/>
                <w:szCs w:val="24"/>
              </w:rPr>
            </w:pPr>
            <w:r w:rsidRPr="00360F62">
              <w:rPr>
                <w:rFonts w:ascii="Times New Roman" w:hAnsi="Times New Roman"/>
                <w:i w:val="0"/>
                <w:iCs/>
                <w:sz w:val="24"/>
                <w:szCs w:val="24"/>
              </w:rPr>
              <w:t>Address:</w:t>
            </w:r>
          </w:p>
        </w:tc>
        <w:tc>
          <w:tcPr>
            <w:tcW w:w="2629" w:type="dxa"/>
          </w:tcPr>
          <w:p w14:paraId="2E5B182C" w14:textId="77777777" w:rsidR="0016426D" w:rsidRPr="00360F62" w:rsidRDefault="0016426D" w:rsidP="00490804">
            <w:pPr>
              <w:pStyle w:val="Italic"/>
              <w:rPr>
                <w:rFonts w:ascii="Times New Roman" w:hAnsi="Times New Roman"/>
                <w:i w:val="0"/>
                <w:iCs/>
                <w:sz w:val="24"/>
                <w:szCs w:val="24"/>
              </w:rPr>
            </w:pPr>
          </w:p>
        </w:tc>
        <w:tc>
          <w:tcPr>
            <w:tcW w:w="2474" w:type="dxa"/>
            <w:shd w:val="clear" w:color="auto" w:fill="auto"/>
          </w:tcPr>
          <w:p w14:paraId="77BB0A5A" w14:textId="2ED74497" w:rsidR="0016426D" w:rsidRPr="00360F62" w:rsidRDefault="0016426D" w:rsidP="00490804">
            <w:pPr>
              <w:pStyle w:val="Italic"/>
              <w:rPr>
                <w:rFonts w:ascii="Times New Roman" w:hAnsi="Times New Roman"/>
                <w:i w:val="0"/>
                <w:iCs/>
                <w:sz w:val="24"/>
                <w:szCs w:val="24"/>
              </w:rPr>
            </w:pPr>
            <w:r w:rsidRPr="00360F62">
              <w:rPr>
                <w:rFonts w:ascii="Times New Roman" w:hAnsi="Times New Roman"/>
                <w:i w:val="0"/>
                <w:iCs/>
                <w:sz w:val="24"/>
                <w:szCs w:val="24"/>
              </w:rPr>
              <w:t>Address:</w:t>
            </w:r>
          </w:p>
        </w:tc>
        <w:tc>
          <w:tcPr>
            <w:tcW w:w="2562" w:type="dxa"/>
          </w:tcPr>
          <w:p w14:paraId="5D890BA4" w14:textId="77777777" w:rsidR="0016426D" w:rsidRPr="00360F62" w:rsidRDefault="0016426D" w:rsidP="00490804">
            <w:pPr>
              <w:pStyle w:val="Italic"/>
              <w:rPr>
                <w:rFonts w:ascii="Times New Roman" w:hAnsi="Times New Roman"/>
                <w:i w:val="0"/>
                <w:iCs/>
                <w:sz w:val="24"/>
                <w:szCs w:val="24"/>
              </w:rPr>
            </w:pPr>
          </w:p>
        </w:tc>
      </w:tr>
      <w:tr w:rsidR="0016426D" w:rsidRPr="00360F62" w14:paraId="044697AB" w14:textId="77777777" w:rsidTr="00360F62">
        <w:tc>
          <w:tcPr>
            <w:tcW w:w="2405" w:type="dxa"/>
            <w:shd w:val="clear" w:color="auto" w:fill="auto"/>
          </w:tcPr>
          <w:p w14:paraId="48674615" w14:textId="77777777" w:rsidR="0016426D" w:rsidRPr="00360F62" w:rsidRDefault="0016426D" w:rsidP="00490804">
            <w:pPr>
              <w:pStyle w:val="Italic"/>
              <w:rPr>
                <w:rFonts w:ascii="Times New Roman" w:hAnsi="Times New Roman"/>
                <w:i w:val="0"/>
                <w:iCs/>
                <w:sz w:val="24"/>
                <w:szCs w:val="24"/>
              </w:rPr>
            </w:pPr>
            <w:r w:rsidRPr="00360F62">
              <w:rPr>
                <w:rFonts w:ascii="Times New Roman" w:hAnsi="Times New Roman"/>
                <w:i w:val="0"/>
                <w:iCs/>
                <w:sz w:val="24"/>
                <w:szCs w:val="24"/>
              </w:rPr>
              <w:t>Contact tel. number</w:t>
            </w:r>
            <w:r w:rsidR="00D80617" w:rsidRPr="00360F62">
              <w:rPr>
                <w:rFonts w:ascii="Times New Roman" w:hAnsi="Times New Roman"/>
                <w:i w:val="0"/>
                <w:iCs/>
                <w:sz w:val="24"/>
                <w:szCs w:val="24"/>
              </w:rPr>
              <w:t>:</w:t>
            </w:r>
          </w:p>
        </w:tc>
        <w:tc>
          <w:tcPr>
            <w:tcW w:w="2629" w:type="dxa"/>
          </w:tcPr>
          <w:p w14:paraId="3CF870B1" w14:textId="77777777" w:rsidR="0016426D" w:rsidRPr="00360F62" w:rsidRDefault="0016426D" w:rsidP="00490804">
            <w:pPr>
              <w:pStyle w:val="Italic"/>
              <w:rPr>
                <w:rFonts w:ascii="Times New Roman" w:hAnsi="Times New Roman"/>
                <w:i w:val="0"/>
                <w:iCs/>
                <w:sz w:val="24"/>
                <w:szCs w:val="24"/>
              </w:rPr>
            </w:pPr>
          </w:p>
        </w:tc>
        <w:tc>
          <w:tcPr>
            <w:tcW w:w="2474" w:type="dxa"/>
            <w:shd w:val="clear" w:color="auto" w:fill="auto"/>
          </w:tcPr>
          <w:p w14:paraId="220800B5" w14:textId="6AEC3B65" w:rsidR="0016426D" w:rsidRPr="00360F62" w:rsidRDefault="00D80617" w:rsidP="00490804">
            <w:pPr>
              <w:pStyle w:val="Italic"/>
              <w:rPr>
                <w:rFonts w:ascii="Times New Roman" w:hAnsi="Times New Roman"/>
                <w:i w:val="0"/>
                <w:iCs/>
                <w:sz w:val="24"/>
                <w:szCs w:val="24"/>
              </w:rPr>
            </w:pPr>
            <w:r w:rsidRPr="00360F62">
              <w:rPr>
                <w:rFonts w:ascii="Times New Roman" w:hAnsi="Times New Roman"/>
                <w:i w:val="0"/>
                <w:iCs/>
                <w:sz w:val="24"/>
                <w:szCs w:val="24"/>
              </w:rPr>
              <w:t>Contact tel.</w:t>
            </w:r>
            <w:r w:rsidR="002D27EE" w:rsidRPr="00360F62">
              <w:rPr>
                <w:rFonts w:ascii="Times New Roman" w:hAnsi="Times New Roman"/>
                <w:i w:val="0"/>
                <w:iCs/>
                <w:sz w:val="24"/>
                <w:szCs w:val="24"/>
              </w:rPr>
              <w:t xml:space="preserve"> </w:t>
            </w:r>
            <w:r w:rsidRPr="00360F62">
              <w:rPr>
                <w:rFonts w:ascii="Times New Roman" w:hAnsi="Times New Roman"/>
                <w:i w:val="0"/>
                <w:iCs/>
                <w:sz w:val="24"/>
                <w:szCs w:val="24"/>
              </w:rPr>
              <w:t>number:</w:t>
            </w:r>
          </w:p>
        </w:tc>
        <w:tc>
          <w:tcPr>
            <w:tcW w:w="2562" w:type="dxa"/>
          </w:tcPr>
          <w:p w14:paraId="280FE165" w14:textId="77777777" w:rsidR="0016426D" w:rsidRPr="00360F62" w:rsidRDefault="0016426D" w:rsidP="00490804">
            <w:pPr>
              <w:pStyle w:val="Italic"/>
              <w:rPr>
                <w:rFonts w:ascii="Times New Roman" w:hAnsi="Times New Roman"/>
                <w:i w:val="0"/>
                <w:iCs/>
                <w:sz w:val="24"/>
                <w:szCs w:val="24"/>
              </w:rPr>
            </w:pPr>
          </w:p>
        </w:tc>
      </w:tr>
      <w:tr w:rsidR="00D80617" w:rsidRPr="00360F62" w14:paraId="10F77634" w14:textId="77777777" w:rsidTr="00360F62">
        <w:tc>
          <w:tcPr>
            <w:tcW w:w="2405" w:type="dxa"/>
            <w:shd w:val="clear" w:color="auto" w:fill="auto"/>
          </w:tcPr>
          <w:p w14:paraId="23352289" w14:textId="5992D448" w:rsidR="00D80617" w:rsidRPr="00360F62" w:rsidRDefault="002D27EE" w:rsidP="00490804">
            <w:pPr>
              <w:pStyle w:val="Italic"/>
              <w:rPr>
                <w:rFonts w:ascii="Times New Roman" w:hAnsi="Times New Roman"/>
                <w:i w:val="0"/>
                <w:iCs/>
                <w:sz w:val="24"/>
                <w:szCs w:val="24"/>
              </w:rPr>
            </w:pPr>
            <w:r w:rsidRPr="00360F62">
              <w:rPr>
                <w:rFonts w:ascii="Times New Roman" w:hAnsi="Times New Roman"/>
                <w:i w:val="0"/>
                <w:iCs/>
                <w:sz w:val="24"/>
                <w:szCs w:val="24"/>
              </w:rPr>
              <w:t>Email:</w:t>
            </w:r>
          </w:p>
        </w:tc>
        <w:tc>
          <w:tcPr>
            <w:tcW w:w="2629" w:type="dxa"/>
          </w:tcPr>
          <w:p w14:paraId="487AAA13" w14:textId="77777777" w:rsidR="00D80617" w:rsidRPr="00360F62" w:rsidRDefault="00D80617" w:rsidP="00490804">
            <w:pPr>
              <w:pStyle w:val="Italic"/>
              <w:rPr>
                <w:rFonts w:ascii="Times New Roman" w:hAnsi="Times New Roman"/>
                <w:i w:val="0"/>
                <w:iCs/>
                <w:sz w:val="24"/>
                <w:szCs w:val="24"/>
              </w:rPr>
            </w:pPr>
          </w:p>
        </w:tc>
        <w:tc>
          <w:tcPr>
            <w:tcW w:w="2474" w:type="dxa"/>
            <w:shd w:val="clear" w:color="auto" w:fill="auto"/>
          </w:tcPr>
          <w:p w14:paraId="24DB7F9C" w14:textId="68757574" w:rsidR="00D80617" w:rsidRPr="00360F62" w:rsidRDefault="002D27EE" w:rsidP="00490804">
            <w:pPr>
              <w:pStyle w:val="Italic"/>
              <w:rPr>
                <w:rFonts w:ascii="Times New Roman" w:hAnsi="Times New Roman"/>
                <w:i w:val="0"/>
                <w:iCs/>
                <w:sz w:val="24"/>
                <w:szCs w:val="24"/>
              </w:rPr>
            </w:pPr>
            <w:r w:rsidRPr="00360F62">
              <w:rPr>
                <w:rFonts w:ascii="Times New Roman" w:hAnsi="Times New Roman"/>
                <w:i w:val="0"/>
                <w:iCs/>
                <w:sz w:val="24"/>
                <w:szCs w:val="24"/>
              </w:rPr>
              <w:t>Email:</w:t>
            </w:r>
          </w:p>
        </w:tc>
        <w:tc>
          <w:tcPr>
            <w:tcW w:w="2562" w:type="dxa"/>
          </w:tcPr>
          <w:p w14:paraId="13BB3BF2" w14:textId="77777777" w:rsidR="00D80617" w:rsidRPr="00360F62" w:rsidRDefault="00D80617" w:rsidP="00490804">
            <w:pPr>
              <w:pStyle w:val="Italic"/>
              <w:rPr>
                <w:rFonts w:ascii="Times New Roman" w:hAnsi="Times New Roman"/>
                <w:i w:val="0"/>
                <w:iCs/>
                <w:sz w:val="24"/>
                <w:szCs w:val="24"/>
              </w:rPr>
            </w:pPr>
          </w:p>
        </w:tc>
      </w:tr>
      <w:tr w:rsidR="002D27EE" w:rsidRPr="00360F62" w14:paraId="2FF19921" w14:textId="77777777" w:rsidTr="00360F62">
        <w:tc>
          <w:tcPr>
            <w:tcW w:w="2405" w:type="dxa"/>
            <w:shd w:val="clear" w:color="auto" w:fill="auto"/>
          </w:tcPr>
          <w:p w14:paraId="774CCEAA" w14:textId="534BB72E" w:rsidR="002D27EE" w:rsidRPr="00360F62" w:rsidRDefault="002D27EE" w:rsidP="00490804">
            <w:pPr>
              <w:pStyle w:val="Italic"/>
              <w:rPr>
                <w:rFonts w:ascii="Times New Roman" w:hAnsi="Times New Roman"/>
                <w:i w:val="0"/>
                <w:iCs/>
                <w:sz w:val="24"/>
                <w:szCs w:val="24"/>
              </w:rPr>
            </w:pPr>
            <w:r w:rsidRPr="00360F62">
              <w:rPr>
                <w:rFonts w:ascii="Times New Roman" w:hAnsi="Times New Roman"/>
                <w:i w:val="0"/>
                <w:iCs/>
                <w:sz w:val="24"/>
                <w:szCs w:val="24"/>
              </w:rPr>
              <w:t>Relationship:</w:t>
            </w:r>
          </w:p>
        </w:tc>
        <w:tc>
          <w:tcPr>
            <w:tcW w:w="2629" w:type="dxa"/>
          </w:tcPr>
          <w:p w14:paraId="58A14B77" w14:textId="77777777" w:rsidR="002D27EE" w:rsidRPr="00360F62" w:rsidRDefault="002D27EE" w:rsidP="00490804">
            <w:pPr>
              <w:pStyle w:val="Italic"/>
              <w:rPr>
                <w:rFonts w:ascii="Times New Roman" w:hAnsi="Times New Roman"/>
                <w:i w:val="0"/>
                <w:iCs/>
                <w:sz w:val="24"/>
                <w:szCs w:val="24"/>
              </w:rPr>
            </w:pPr>
          </w:p>
        </w:tc>
        <w:tc>
          <w:tcPr>
            <w:tcW w:w="2474" w:type="dxa"/>
            <w:shd w:val="clear" w:color="auto" w:fill="auto"/>
          </w:tcPr>
          <w:p w14:paraId="3ED8E9E0" w14:textId="7B0AE98C" w:rsidR="002D27EE" w:rsidRPr="00360F62" w:rsidRDefault="002D27EE" w:rsidP="00490804">
            <w:pPr>
              <w:pStyle w:val="Italic"/>
              <w:rPr>
                <w:rFonts w:ascii="Times New Roman" w:hAnsi="Times New Roman"/>
                <w:i w:val="0"/>
                <w:iCs/>
                <w:sz w:val="24"/>
                <w:szCs w:val="24"/>
              </w:rPr>
            </w:pPr>
            <w:r w:rsidRPr="00360F62">
              <w:rPr>
                <w:rFonts w:ascii="Times New Roman" w:hAnsi="Times New Roman"/>
                <w:i w:val="0"/>
                <w:iCs/>
                <w:sz w:val="24"/>
                <w:szCs w:val="24"/>
              </w:rPr>
              <w:t>Relationship:</w:t>
            </w:r>
          </w:p>
        </w:tc>
        <w:tc>
          <w:tcPr>
            <w:tcW w:w="2562" w:type="dxa"/>
          </w:tcPr>
          <w:p w14:paraId="22910175" w14:textId="77777777" w:rsidR="002D27EE" w:rsidRPr="00360F62" w:rsidRDefault="002D27EE" w:rsidP="00490804">
            <w:pPr>
              <w:pStyle w:val="Italic"/>
              <w:rPr>
                <w:rFonts w:ascii="Times New Roman" w:hAnsi="Times New Roman"/>
                <w:i w:val="0"/>
                <w:iCs/>
                <w:sz w:val="24"/>
                <w:szCs w:val="24"/>
              </w:rPr>
            </w:pPr>
          </w:p>
        </w:tc>
      </w:tr>
    </w:tbl>
    <w:p w14:paraId="317C4C73" w14:textId="77777777" w:rsidR="00CE7CD3" w:rsidRPr="00360F62" w:rsidRDefault="00CE7CD3" w:rsidP="003E206F">
      <w:pPr>
        <w:rPr>
          <w:rFonts w:ascii="Times New Roman" w:hAnsi="Times New Roman"/>
          <w:sz w:val="24"/>
        </w:rPr>
      </w:pPr>
    </w:p>
    <w:p w14:paraId="43E9F9FC" w14:textId="77777777" w:rsidR="00360F62" w:rsidRPr="00360F62" w:rsidRDefault="00360F62" w:rsidP="003E206F">
      <w:pPr>
        <w:rPr>
          <w:rFonts w:ascii="Times New Roman" w:hAnsi="Times New Roman"/>
          <w:sz w:val="24"/>
        </w:rPr>
      </w:pPr>
    </w:p>
    <w:p w14:paraId="573F0729" w14:textId="77777777" w:rsidR="00360F62" w:rsidRPr="00360F62" w:rsidRDefault="00360F62" w:rsidP="003E206F">
      <w:pPr>
        <w:rPr>
          <w:rFonts w:ascii="Times New Roman" w:hAnsi="Times New Roman"/>
          <w:sz w:val="24"/>
        </w:rPr>
      </w:pPr>
    </w:p>
    <w:p w14:paraId="061166F7" w14:textId="77777777" w:rsidR="00360F62" w:rsidRPr="00360F62" w:rsidRDefault="00360F62" w:rsidP="003E206F">
      <w:pPr>
        <w:rPr>
          <w:rFonts w:ascii="Times New Roman" w:hAnsi="Times New Roman"/>
          <w:sz w:val="24"/>
        </w:rPr>
      </w:pPr>
    </w:p>
    <w:p w14:paraId="130BD684" w14:textId="77777777" w:rsidR="00360F62" w:rsidRPr="00360F62" w:rsidRDefault="00360F62" w:rsidP="003E206F">
      <w:pPr>
        <w:rPr>
          <w:rFonts w:ascii="Times New Roman" w:hAnsi="Times New Roman"/>
          <w:sz w:val="24"/>
        </w:rPr>
      </w:pPr>
    </w:p>
    <w:p w14:paraId="243E3995" w14:textId="77777777" w:rsidR="00360F62" w:rsidRPr="00360F62" w:rsidRDefault="00360F62" w:rsidP="003E206F">
      <w:pPr>
        <w:rPr>
          <w:rFonts w:ascii="Times New Roman" w:hAnsi="Times New Roman"/>
          <w:sz w:val="24"/>
        </w:rPr>
      </w:pPr>
    </w:p>
    <w:p w14:paraId="188938F2" w14:textId="77777777" w:rsidR="00360F62" w:rsidRPr="00360F62" w:rsidRDefault="00360F62" w:rsidP="003E206F">
      <w:pPr>
        <w:rPr>
          <w:rFonts w:ascii="Times New Roman" w:hAnsi="Times New Roman"/>
          <w:sz w:val="24"/>
        </w:rPr>
      </w:pPr>
    </w:p>
    <w:p w14:paraId="1BD54A4C" w14:textId="77777777" w:rsidR="00360F62" w:rsidRPr="00360F62" w:rsidRDefault="00360F62" w:rsidP="003E206F">
      <w:pPr>
        <w:rPr>
          <w:rFonts w:ascii="Times New Roman" w:hAnsi="Times New Roman"/>
          <w:sz w:val="24"/>
        </w:rPr>
      </w:pPr>
    </w:p>
    <w:p w14:paraId="106D1A7C" w14:textId="77777777" w:rsidR="00360F62" w:rsidRPr="00360F62" w:rsidRDefault="00360F62" w:rsidP="003E206F">
      <w:pPr>
        <w:rPr>
          <w:rFonts w:ascii="Times New Roman" w:hAnsi="Times New Roman"/>
          <w:sz w:val="24"/>
        </w:rPr>
      </w:pPr>
    </w:p>
    <w:p w14:paraId="22C90986" w14:textId="77777777" w:rsidR="00360F62" w:rsidRPr="00360F62" w:rsidRDefault="00360F62" w:rsidP="003E206F">
      <w:pPr>
        <w:rPr>
          <w:rFonts w:ascii="Times New Roman" w:hAnsi="Times New Roman"/>
          <w:sz w:val="24"/>
        </w:rPr>
      </w:pPr>
    </w:p>
    <w:p w14:paraId="3B782781" w14:textId="77777777" w:rsidR="00360F62" w:rsidRPr="00360F62" w:rsidRDefault="00360F62" w:rsidP="00360F62">
      <w:pPr>
        <w:rPr>
          <w:rFonts w:ascii="Times New Roman" w:hAnsi="Times New Roman"/>
          <w:sz w:val="24"/>
        </w:rPr>
      </w:pPr>
    </w:p>
    <w:p w14:paraId="0B905330" w14:textId="307D95D5" w:rsidR="00360F62" w:rsidRPr="00360F62" w:rsidRDefault="00360F62" w:rsidP="00360F62">
      <w:pPr>
        <w:rPr>
          <w:rFonts w:ascii="Times New Roman" w:hAnsi="Times New Roman"/>
          <w:sz w:val="24"/>
        </w:rPr>
      </w:pPr>
      <w:r w:rsidRPr="00360F62">
        <w:rPr>
          <w:rFonts w:ascii="Times New Roman" w:hAnsi="Times New Roman"/>
          <w:sz w:val="24"/>
        </w:rPr>
        <w:t>Will you be able to attend for interview in Westport, County Mayo, in line With Covi</w:t>
      </w:r>
      <w:r w:rsidR="009A4050">
        <w:rPr>
          <w:rFonts w:ascii="Times New Roman" w:hAnsi="Times New Roman"/>
          <w:sz w:val="24"/>
        </w:rPr>
        <w:t>d</w:t>
      </w:r>
      <w:r w:rsidRPr="00360F62">
        <w:rPr>
          <w:rFonts w:ascii="Times New Roman" w:hAnsi="Times New Roman"/>
          <w:sz w:val="24"/>
        </w:rPr>
        <w:t>-19 Guidelines?</w:t>
      </w:r>
    </w:p>
    <w:p w14:paraId="3AD40B51" w14:textId="77777777" w:rsidR="00360F62" w:rsidRPr="00360F62" w:rsidRDefault="00360F62" w:rsidP="00360F62">
      <w:pPr>
        <w:rPr>
          <w:rFonts w:ascii="Times New Roman" w:hAnsi="Times New Roman"/>
          <w:sz w:val="24"/>
        </w:rPr>
      </w:pPr>
    </w:p>
    <w:p w14:paraId="16805A7A" w14:textId="5A573C0B" w:rsidR="00360F62" w:rsidRPr="00360F62" w:rsidRDefault="00360F62" w:rsidP="00360F62">
      <w:pPr>
        <w:ind w:left="6120" w:right="126" w:firstLine="360"/>
        <w:jc w:val="both"/>
        <w:rPr>
          <w:rFonts w:ascii="Times New Roman" w:eastAsia="MS Gothic" w:hAnsi="Times New Roman"/>
          <w:b/>
          <w:bCs/>
          <w:iCs/>
          <w:sz w:val="24"/>
          <w:lang w:val="en-GB"/>
        </w:rPr>
      </w:pPr>
      <w:r w:rsidRPr="00360F62">
        <w:rPr>
          <w:rStyle w:val="BodyText3Char"/>
          <w:rFonts w:ascii="Times New Roman" w:hAnsi="Times New Roman"/>
          <w:bCs/>
          <w:i w:val="0"/>
          <w:iCs/>
        </w:rPr>
        <w:t xml:space="preserve">YES    </w:t>
      </w:r>
      <w:sdt>
        <w:sdtPr>
          <w:rPr>
            <w:rStyle w:val="BodyText3Char"/>
            <w:rFonts w:ascii="Times New Roman" w:eastAsia="MS Gothic" w:hAnsi="Times New Roman"/>
            <w:bCs/>
            <w:i w:val="0"/>
            <w:iCs/>
          </w:rPr>
          <w:id w:val="1039634603"/>
          <w14:checkbox>
            <w14:checked w14:val="0"/>
            <w14:checkedState w14:val="2612" w14:font="MS Gothic"/>
            <w14:uncheckedState w14:val="2610" w14:font="MS Gothic"/>
          </w14:checkbox>
        </w:sdtPr>
        <w:sdtEndPr>
          <w:rPr>
            <w:rStyle w:val="BodyText3Char"/>
          </w:rPr>
        </w:sdtEndPr>
        <w:sdtContent>
          <w:r w:rsidRPr="00360F62">
            <w:rPr>
              <w:rStyle w:val="BodyText3Char"/>
              <w:rFonts w:ascii="Segoe UI Symbol" w:eastAsia="MS Gothic" w:hAnsi="Segoe UI Symbol" w:cs="Segoe UI Symbol"/>
              <w:bCs/>
              <w:i w:val="0"/>
              <w:iCs/>
            </w:rPr>
            <w:t>☐</w:t>
          </w:r>
        </w:sdtContent>
      </w:sdt>
      <w:r w:rsidRPr="00360F62">
        <w:rPr>
          <w:rStyle w:val="BodyText3Char"/>
          <w:rFonts w:ascii="Times New Roman" w:hAnsi="Times New Roman"/>
          <w:bCs/>
          <w:i w:val="0"/>
          <w:iCs/>
        </w:rPr>
        <w:t xml:space="preserve">                   NO    </w:t>
      </w:r>
      <w:sdt>
        <w:sdtPr>
          <w:rPr>
            <w:rStyle w:val="BodyText3Char"/>
            <w:rFonts w:ascii="Times New Roman" w:eastAsia="MS Gothic" w:hAnsi="Times New Roman"/>
            <w:bCs/>
            <w:i w:val="0"/>
            <w:iCs/>
          </w:rPr>
          <w:id w:val="1511721340"/>
          <w14:checkbox>
            <w14:checked w14:val="0"/>
            <w14:checkedState w14:val="2612" w14:font="MS Gothic"/>
            <w14:uncheckedState w14:val="2610" w14:font="MS Gothic"/>
          </w14:checkbox>
        </w:sdtPr>
        <w:sdtEndPr>
          <w:rPr>
            <w:rStyle w:val="BodyText3Char"/>
          </w:rPr>
        </w:sdtEndPr>
        <w:sdtContent>
          <w:r w:rsidRPr="00360F62">
            <w:rPr>
              <w:rStyle w:val="BodyText3Char"/>
              <w:rFonts w:ascii="Segoe UI Symbol" w:eastAsia="MS Gothic" w:hAnsi="Segoe UI Symbol" w:cs="Segoe UI Symbol"/>
              <w:bCs/>
              <w:i w:val="0"/>
              <w:iCs/>
            </w:rPr>
            <w:t>☐</w:t>
          </w:r>
        </w:sdtContent>
      </w:sdt>
    </w:p>
    <w:p w14:paraId="551BC59F" w14:textId="77777777" w:rsidR="00360F62" w:rsidRPr="00360F62" w:rsidRDefault="00360F62" w:rsidP="00360F62">
      <w:pPr>
        <w:rPr>
          <w:rFonts w:ascii="Times New Roman" w:hAnsi="Times New Roman"/>
          <w:sz w:val="24"/>
        </w:rPr>
      </w:pPr>
      <w:r w:rsidRPr="00360F62">
        <w:rPr>
          <w:rFonts w:ascii="Times New Roman" w:hAnsi="Times New Roman"/>
          <w:sz w:val="24"/>
        </w:rPr>
        <w:t>Or</w:t>
      </w:r>
    </w:p>
    <w:p w14:paraId="257953A8" w14:textId="77777777" w:rsidR="00360F62" w:rsidRPr="00360F62" w:rsidRDefault="00360F62" w:rsidP="00360F62">
      <w:pPr>
        <w:rPr>
          <w:rFonts w:ascii="Times New Roman" w:hAnsi="Times New Roman"/>
          <w:sz w:val="24"/>
        </w:rPr>
      </w:pPr>
    </w:p>
    <w:p w14:paraId="3A8B2747" w14:textId="77777777" w:rsidR="00360F62" w:rsidRPr="00360F62" w:rsidRDefault="00360F62" w:rsidP="00360F62">
      <w:pPr>
        <w:rPr>
          <w:rFonts w:ascii="Times New Roman" w:hAnsi="Times New Roman"/>
          <w:sz w:val="24"/>
        </w:rPr>
      </w:pPr>
      <w:r w:rsidRPr="00360F62">
        <w:rPr>
          <w:rFonts w:ascii="Times New Roman" w:hAnsi="Times New Roman"/>
          <w:sz w:val="24"/>
        </w:rPr>
        <w:t>Will you require online facilities for an interview?</w:t>
      </w:r>
    </w:p>
    <w:p w14:paraId="076EA111" w14:textId="77777777" w:rsidR="00360F62" w:rsidRPr="00360F62" w:rsidRDefault="00360F62" w:rsidP="00360F62">
      <w:pPr>
        <w:rPr>
          <w:rFonts w:ascii="Times New Roman" w:hAnsi="Times New Roman"/>
          <w:sz w:val="24"/>
        </w:rPr>
      </w:pPr>
    </w:p>
    <w:p w14:paraId="3A25CD96" w14:textId="77777777" w:rsidR="00360F62" w:rsidRPr="00360F62" w:rsidRDefault="00360F62" w:rsidP="00360F62">
      <w:pPr>
        <w:ind w:left="6120" w:right="126" w:firstLine="360"/>
        <w:jc w:val="both"/>
        <w:rPr>
          <w:rStyle w:val="BodyText3Char"/>
          <w:rFonts w:ascii="Times New Roman" w:eastAsia="MS Gothic" w:hAnsi="Times New Roman"/>
          <w:bCs/>
          <w:i w:val="0"/>
          <w:iCs/>
        </w:rPr>
      </w:pPr>
      <w:r w:rsidRPr="00360F62">
        <w:rPr>
          <w:rStyle w:val="BodyText3Char"/>
          <w:rFonts w:ascii="Times New Roman" w:hAnsi="Times New Roman"/>
          <w:bCs/>
          <w:i w:val="0"/>
          <w:iCs/>
        </w:rPr>
        <w:t xml:space="preserve">YES    </w:t>
      </w:r>
      <w:sdt>
        <w:sdtPr>
          <w:rPr>
            <w:rStyle w:val="BodyText3Char"/>
            <w:rFonts w:ascii="Times New Roman" w:eastAsia="MS Gothic" w:hAnsi="Times New Roman"/>
            <w:bCs/>
            <w:i w:val="0"/>
            <w:iCs/>
          </w:rPr>
          <w:id w:val="-666174466"/>
          <w14:checkbox>
            <w14:checked w14:val="0"/>
            <w14:checkedState w14:val="2612" w14:font="MS Gothic"/>
            <w14:uncheckedState w14:val="2610" w14:font="MS Gothic"/>
          </w14:checkbox>
        </w:sdtPr>
        <w:sdtEndPr>
          <w:rPr>
            <w:rStyle w:val="BodyText3Char"/>
          </w:rPr>
        </w:sdtEndPr>
        <w:sdtContent>
          <w:r w:rsidRPr="00360F62">
            <w:rPr>
              <w:rStyle w:val="BodyText3Char"/>
              <w:rFonts w:ascii="Segoe UI Symbol" w:eastAsia="MS Gothic" w:hAnsi="Segoe UI Symbol" w:cs="Segoe UI Symbol"/>
              <w:bCs/>
              <w:i w:val="0"/>
              <w:iCs/>
            </w:rPr>
            <w:t>☐</w:t>
          </w:r>
        </w:sdtContent>
      </w:sdt>
      <w:r w:rsidRPr="00360F62">
        <w:rPr>
          <w:rStyle w:val="BodyText3Char"/>
          <w:rFonts w:ascii="Times New Roman" w:hAnsi="Times New Roman"/>
          <w:bCs/>
          <w:i w:val="0"/>
          <w:iCs/>
        </w:rPr>
        <w:t xml:space="preserve">                   NO    </w:t>
      </w:r>
      <w:sdt>
        <w:sdtPr>
          <w:rPr>
            <w:rStyle w:val="BodyText3Char"/>
            <w:rFonts w:ascii="Times New Roman" w:eastAsia="MS Gothic" w:hAnsi="Times New Roman"/>
            <w:bCs/>
            <w:i w:val="0"/>
            <w:iCs/>
          </w:rPr>
          <w:id w:val="-1689975642"/>
          <w14:checkbox>
            <w14:checked w14:val="0"/>
            <w14:checkedState w14:val="2612" w14:font="MS Gothic"/>
            <w14:uncheckedState w14:val="2610" w14:font="MS Gothic"/>
          </w14:checkbox>
        </w:sdtPr>
        <w:sdtEndPr>
          <w:rPr>
            <w:rStyle w:val="BodyText3Char"/>
          </w:rPr>
        </w:sdtEndPr>
        <w:sdtContent>
          <w:r w:rsidRPr="00360F62">
            <w:rPr>
              <w:rStyle w:val="BodyText3Char"/>
              <w:rFonts w:ascii="Segoe UI Symbol" w:eastAsia="MS Gothic" w:hAnsi="Segoe UI Symbol" w:cs="Segoe UI Symbol"/>
              <w:bCs/>
              <w:i w:val="0"/>
              <w:iCs/>
            </w:rPr>
            <w:t>☐</w:t>
          </w:r>
        </w:sdtContent>
      </w:sdt>
    </w:p>
    <w:p w14:paraId="48421105" w14:textId="77777777" w:rsidR="00360F62" w:rsidRPr="00360F62" w:rsidRDefault="00360F62" w:rsidP="003E206F">
      <w:pPr>
        <w:rPr>
          <w:rFonts w:ascii="Times New Roman" w:hAnsi="Times New Roman"/>
          <w:sz w:val="24"/>
        </w:rPr>
      </w:pPr>
    </w:p>
    <w:p w14:paraId="24785BA0" w14:textId="77777777" w:rsidR="00360F62" w:rsidRPr="00360F62" w:rsidRDefault="00360F62" w:rsidP="003E206F">
      <w:pPr>
        <w:rPr>
          <w:rFonts w:ascii="Times New Roman" w:hAnsi="Times New Roman"/>
          <w:sz w:val="24"/>
        </w:rPr>
      </w:pPr>
    </w:p>
    <w:p w14:paraId="4D0F6364" w14:textId="77777777" w:rsidR="00360F62" w:rsidRPr="00360F62" w:rsidRDefault="00360F62" w:rsidP="003E206F">
      <w:pPr>
        <w:rPr>
          <w:rFonts w:ascii="Times New Roman" w:hAnsi="Times New Roman"/>
          <w:sz w:val="24"/>
        </w:rPr>
      </w:pPr>
    </w:p>
    <w:p w14:paraId="511CB0E9" w14:textId="77777777" w:rsidR="00360F62" w:rsidRPr="00360F62" w:rsidRDefault="00360F62" w:rsidP="003E206F">
      <w:pPr>
        <w:rPr>
          <w:rFonts w:ascii="Times New Roman" w:hAnsi="Times New Roman"/>
          <w:sz w:val="24"/>
        </w:rPr>
      </w:pPr>
    </w:p>
    <w:p w14:paraId="2D7A25DF" w14:textId="6264D3C2" w:rsidR="003E206F" w:rsidRPr="00360F62" w:rsidRDefault="003E206F" w:rsidP="003E206F">
      <w:pPr>
        <w:rPr>
          <w:rFonts w:ascii="Times New Roman" w:hAnsi="Times New Roman"/>
          <w:sz w:val="24"/>
        </w:rPr>
      </w:pPr>
      <w:r w:rsidRPr="00360F62">
        <w:rPr>
          <w:rFonts w:ascii="Times New Roman" w:hAnsi="Times New Roman"/>
          <w:sz w:val="24"/>
        </w:rPr>
        <w:t>If successful can you join the team in early October 2020?</w:t>
      </w:r>
    </w:p>
    <w:p w14:paraId="0BDE2C49" w14:textId="77777777" w:rsidR="003E206F" w:rsidRPr="00360F62" w:rsidRDefault="003E206F" w:rsidP="003E206F">
      <w:pPr>
        <w:ind w:left="6120" w:right="126" w:firstLine="360"/>
        <w:jc w:val="both"/>
        <w:rPr>
          <w:rStyle w:val="BodyText3Char"/>
          <w:rFonts w:ascii="Times New Roman" w:eastAsia="MS Gothic" w:hAnsi="Times New Roman"/>
          <w:bCs/>
          <w:i w:val="0"/>
          <w:iCs/>
        </w:rPr>
      </w:pPr>
      <w:r w:rsidRPr="00360F62">
        <w:rPr>
          <w:rStyle w:val="BodyText3Char"/>
          <w:rFonts w:ascii="Times New Roman" w:hAnsi="Times New Roman"/>
          <w:bCs/>
          <w:i w:val="0"/>
          <w:iCs/>
        </w:rPr>
        <w:t xml:space="preserve">YES    </w:t>
      </w:r>
      <w:sdt>
        <w:sdtPr>
          <w:rPr>
            <w:rStyle w:val="BodyText3Char"/>
            <w:rFonts w:ascii="Times New Roman" w:eastAsia="MS Gothic" w:hAnsi="Times New Roman"/>
            <w:bCs/>
            <w:i w:val="0"/>
            <w:iCs/>
          </w:rPr>
          <w:id w:val="835570561"/>
          <w14:checkbox>
            <w14:checked w14:val="0"/>
            <w14:checkedState w14:val="2612" w14:font="MS Gothic"/>
            <w14:uncheckedState w14:val="2610" w14:font="MS Gothic"/>
          </w14:checkbox>
        </w:sdtPr>
        <w:sdtEndPr>
          <w:rPr>
            <w:rStyle w:val="BodyText3Char"/>
          </w:rPr>
        </w:sdtEndPr>
        <w:sdtContent>
          <w:r w:rsidRPr="00360F62">
            <w:rPr>
              <w:rStyle w:val="BodyText3Char"/>
              <w:rFonts w:ascii="Segoe UI Symbol" w:eastAsia="MS Gothic" w:hAnsi="Segoe UI Symbol" w:cs="Segoe UI Symbol"/>
              <w:bCs/>
              <w:i w:val="0"/>
              <w:iCs/>
            </w:rPr>
            <w:t>☐</w:t>
          </w:r>
        </w:sdtContent>
      </w:sdt>
      <w:r w:rsidRPr="00360F62">
        <w:rPr>
          <w:rStyle w:val="BodyText3Char"/>
          <w:rFonts w:ascii="Times New Roman" w:hAnsi="Times New Roman"/>
          <w:bCs/>
          <w:i w:val="0"/>
          <w:iCs/>
        </w:rPr>
        <w:t xml:space="preserve">                   NO    </w:t>
      </w:r>
      <w:sdt>
        <w:sdtPr>
          <w:rPr>
            <w:rStyle w:val="BodyText3Char"/>
            <w:rFonts w:ascii="Times New Roman" w:eastAsia="MS Gothic" w:hAnsi="Times New Roman"/>
            <w:bCs/>
            <w:i w:val="0"/>
            <w:iCs/>
          </w:rPr>
          <w:id w:val="1862393217"/>
          <w14:checkbox>
            <w14:checked w14:val="0"/>
            <w14:checkedState w14:val="2612" w14:font="MS Gothic"/>
            <w14:uncheckedState w14:val="2610" w14:font="MS Gothic"/>
          </w14:checkbox>
        </w:sdtPr>
        <w:sdtEndPr>
          <w:rPr>
            <w:rStyle w:val="BodyText3Char"/>
          </w:rPr>
        </w:sdtEndPr>
        <w:sdtContent>
          <w:r w:rsidRPr="00360F62">
            <w:rPr>
              <w:rStyle w:val="BodyText3Char"/>
              <w:rFonts w:ascii="Segoe UI Symbol" w:eastAsia="MS Gothic" w:hAnsi="Segoe UI Symbol" w:cs="Segoe UI Symbol"/>
              <w:bCs/>
              <w:i w:val="0"/>
              <w:iCs/>
            </w:rPr>
            <w:t>☐</w:t>
          </w:r>
        </w:sdtContent>
      </w:sdt>
    </w:p>
    <w:p w14:paraId="54E4EE08" w14:textId="5A669F68" w:rsidR="003E206F" w:rsidRDefault="003E206F" w:rsidP="003E206F">
      <w:pPr>
        <w:rPr>
          <w:rFonts w:ascii="Times New Roman" w:hAnsi="Times New Roman"/>
          <w:sz w:val="24"/>
        </w:rPr>
      </w:pPr>
    </w:p>
    <w:p w14:paraId="2DFE31F3" w14:textId="77777777" w:rsidR="00360F62" w:rsidRPr="00360F62" w:rsidRDefault="00360F62" w:rsidP="003E206F">
      <w:pPr>
        <w:rPr>
          <w:rFonts w:ascii="Times New Roman" w:hAnsi="Times New Roman"/>
          <w:sz w:val="24"/>
        </w:rPr>
      </w:pPr>
    </w:p>
    <w:p w14:paraId="44E4EF83" w14:textId="77777777" w:rsidR="003E206F" w:rsidRPr="00360F62" w:rsidRDefault="003E206F" w:rsidP="003E206F">
      <w:pPr>
        <w:rPr>
          <w:rFonts w:ascii="Times New Roman" w:hAnsi="Times New Roman"/>
          <w:sz w:val="24"/>
        </w:rPr>
      </w:pPr>
    </w:p>
    <w:p w14:paraId="4CD7638D" w14:textId="08367CAC" w:rsidR="002D27EE" w:rsidRPr="00360F62" w:rsidRDefault="000416A4" w:rsidP="002D27EE">
      <w:pPr>
        <w:ind w:right="126"/>
        <w:jc w:val="both"/>
        <w:rPr>
          <w:rStyle w:val="BodyText3Char"/>
          <w:rFonts w:ascii="Times New Roman" w:hAnsi="Times New Roman"/>
          <w:bCs/>
          <w:i w:val="0"/>
          <w:iCs/>
        </w:rPr>
      </w:pPr>
      <w:r w:rsidRPr="00360F62">
        <w:rPr>
          <w:rFonts w:ascii="Times New Roman" w:hAnsi="Times New Roman"/>
          <w:sz w:val="24"/>
        </w:rPr>
        <w:t xml:space="preserve">Have you any objections to the </w:t>
      </w:r>
      <w:r w:rsidR="003E206F" w:rsidRPr="00360F62">
        <w:rPr>
          <w:rFonts w:ascii="Times New Roman" w:hAnsi="Times New Roman"/>
          <w:sz w:val="24"/>
        </w:rPr>
        <w:t xml:space="preserve">Interview Panel </w:t>
      </w:r>
      <w:r w:rsidRPr="00360F62">
        <w:rPr>
          <w:rFonts w:ascii="Times New Roman" w:hAnsi="Times New Roman"/>
          <w:sz w:val="24"/>
        </w:rPr>
        <w:t>contacting your present and/or previous employers</w:t>
      </w:r>
      <w:r w:rsidR="002D27EE" w:rsidRPr="00360F62">
        <w:rPr>
          <w:rFonts w:ascii="Times New Roman" w:hAnsi="Times New Roman"/>
          <w:sz w:val="24"/>
        </w:rPr>
        <w:t>?</w:t>
      </w:r>
      <w:r w:rsidRPr="00360F62">
        <w:rPr>
          <w:rFonts w:ascii="Times New Roman" w:hAnsi="Times New Roman"/>
          <w:sz w:val="24"/>
        </w:rPr>
        <w:tab/>
      </w:r>
      <w:r w:rsidRPr="00360F62">
        <w:rPr>
          <w:rFonts w:ascii="Times New Roman" w:hAnsi="Times New Roman"/>
          <w:sz w:val="24"/>
        </w:rPr>
        <w:tab/>
      </w:r>
      <w:r w:rsidRPr="00360F62">
        <w:rPr>
          <w:rFonts w:ascii="Times New Roman" w:hAnsi="Times New Roman"/>
          <w:sz w:val="24"/>
        </w:rPr>
        <w:tab/>
      </w:r>
      <w:r w:rsidRPr="00360F62">
        <w:rPr>
          <w:rFonts w:ascii="Times New Roman" w:hAnsi="Times New Roman"/>
          <w:sz w:val="24"/>
        </w:rPr>
        <w:tab/>
      </w:r>
      <w:r w:rsidRPr="00360F62">
        <w:rPr>
          <w:rFonts w:ascii="Times New Roman" w:hAnsi="Times New Roman"/>
          <w:sz w:val="24"/>
        </w:rPr>
        <w:tab/>
      </w:r>
      <w:r w:rsidRPr="00360F62">
        <w:rPr>
          <w:rFonts w:ascii="Times New Roman" w:hAnsi="Times New Roman"/>
          <w:sz w:val="24"/>
        </w:rPr>
        <w:tab/>
      </w:r>
      <w:r w:rsidRPr="00360F62">
        <w:rPr>
          <w:rFonts w:ascii="Times New Roman" w:hAnsi="Times New Roman"/>
          <w:sz w:val="24"/>
        </w:rPr>
        <w:tab/>
      </w:r>
      <w:r w:rsidRPr="00360F62">
        <w:rPr>
          <w:rFonts w:ascii="Times New Roman" w:hAnsi="Times New Roman"/>
          <w:sz w:val="24"/>
        </w:rPr>
        <w:tab/>
      </w:r>
      <w:r w:rsidR="002D27EE" w:rsidRPr="00360F62">
        <w:rPr>
          <w:rStyle w:val="BodyText3Char"/>
          <w:rFonts w:ascii="Times New Roman" w:hAnsi="Times New Roman"/>
          <w:bCs/>
          <w:i w:val="0"/>
          <w:iCs/>
        </w:rPr>
        <w:t xml:space="preserve">                                                                                                              </w:t>
      </w:r>
    </w:p>
    <w:p w14:paraId="369513EB" w14:textId="50A1B1EE" w:rsidR="002D27EE" w:rsidRPr="00360F62" w:rsidRDefault="002D27EE" w:rsidP="002D27EE">
      <w:pPr>
        <w:ind w:left="6120" w:right="126" w:firstLine="360"/>
        <w:jc w:val="both"/>
        <w:rPr>
          <w:rStyle w:val="BodyText3Char"/>
          <w:rFonts w:ascii="Times New Roman" w:eastAsia="MS Gothic" w:hAnsi="Times New Roman"/>
          <w:bCs/>
          <w:i w:val="0"/>
          <w:iCs/>
        </w:rPr>
      </w:pPr>
      <w:r w:rsidRPr="00360F62">
        <w:rPr>
          <w:rStyle w:val="BodyText3Char"/>
          <w:rFonts w:ascii="Times New Roman" w:hAnsi="Times New Roman"/>
          <w:bCs/>
          <w:i w:val="0"/>
          <w:iCs/>
        </w:rPr>
        <w:t xml:space="preserve">YES    </w:t>
      </w:r>
      <w:sdt>
        <w:sdtPr>
          <w:rPr>
            <w:rStyle w:val="BodyText3Char"/>
            <w:rFonts w:ascii="Times New Roman" w:eastAsia="MS Gothic" w:hAnsi="Times New Roman"/>
            <w:bCs/>
            <w:i w:val="0"/>
            <w:iCs/>
          </w:rPr>
          <w:id w:val="315926970"/>
          <w14:checkbox>
            <w14:checked w14:val="0"/>
            <w14:checkedState w14:val="2612" w14:font="MS Gothic"/>
            <w14:uncheckedState w14:val="2610" w14:font="MS Gothic"/>
          </w14:checkbox>
        </w:sdtPr>
        <w:sdtEndPr>
          <w:rPr>
            <w:rStyle w:val="BodyText3Char"/>
          </w:rPr>
        </w:sdtEndPr>
        <w:sdtContent>
          <w:r w:rsidRPr="00360F62">
            <w:rPr>
              <w:rStyle w:val="BodyText3Char"/>
              <w:rFonts w:ascii="Segoe UI Symbol" w:eastAsia="MS Gothic" w:hAnsi="Segoe UI Symbol" w:cs="Segoe UI Symbol"/>
              <w:bCs/>
              <w:i w:val="0"/>
              <w:iCs/>
            </w:rPr>
            <w:t>☐</w:t>
          </w:r>
        </w:sdtContent>
      </w:sdt>
      <w:r w:rsidRPr="00360F62">
        <w:rPr>
          <w:rStyle w:val="BodyText3Char"/>
          <w:rFonts w:ascii="Times New Roman" w:hAnsi="Times New Roman"/>
          <w:bCs/>
          <w:i w:val="0"/>
          <w:iCs/>
        </w:rPr>
        <w:t xml:space="preserve">                   NO    </w:t>
      </w:r>
      <w:sdt>
        <w:sdtPr>
          <w:rPr>
            <w:rStyle w:val="BodyText3Char"/>
            <w:rFonts w:ascii="Times New Roman" w:eastAsia="MS Gothic" w:hAnsi="Times New Roman"/>
            <w:bCs/>
            <w:i w:val="0"/>
            <w:iCs/>
          </w:rPr>
          <w:id w:val="-1525082209"/>
          <w14:checkbox>
            <w14:checked w14:val="0"/>
            <w14:checkedState w14:val="2612" w14:font="MS Gothic"/>
            <w14:uncheckedState w14:val="2610" w14:font="MS Gothic"/>
          </w14:checkbox>
        </w:sdtPr>
        <w:sdtEndPr>
          <w:rPr>
            <w:rStyle w:val="BodyText3Char"/>
          </w:rPr>
        </w:sdtEndPr>
        <w:sdtContent>
          <w:r w:rsidRPr="00360F62">
            <w:rPr>
              <w:rStyle w:val="BodyText3Char"/>
              <w:rFonts w:ascii="Segoe UI Symbol" w:eastAsia="MS Gothic" w:hAnsi="Segoe UI Symbol" w:cs="Segoe UI Symbol"/>
              <w:bCs/>
              <w:i w:val="0"/>
              <w:iCs/>
            </w:rPr>
            <w:t>☐</w:t>
          </w:r>
        </w:sdtContent>
      </w:sdt>
    </w:p>
    <w:p w14:paraId="604C6A0B" w14:textId="6E8D1683" w:rsidR="003E206F" w:rsidRPr="00360F62" w:rsidRDefault="003E206F" w:rsidP="00360F62">
      <w:pPr>
        <w:ind w:right="126"/>
        <w:jc w:val="both"/>
        <w:rPr>
          <w:rStyle w:val="BodyText3Char"/>
          <w:rFonts w:ascii="Times New Roman" w:hAnsi="Times New Roman"/>
          <w:bCs/>
          <w:i w:val="0"/>
          <w:iCs/>
        </w:rPr>
      </w:pPr>
    </w:p>
    <w:p w14:paraId="35A59CB9" w14:textId="77777777" w:rsidR="003E206F" w:rsidRPr="00360F62" w:rsidRDefault="003E206F" w:rsidP="002D27EE">
      <w:pPr>
        <w:ind w:left="6120" w:right="126" w:firstLine="360"/>
        <w:jc w:val="both"/>
        <w:rPr>
          <w:rStyle w:val="BodyText3Char"/>
          <w:rFonts w:ascii="Times New Roman" w:hAnsi="Times New Roman"/>
          <w:bCs/>
          <w:i w:val="0"/>
          <w:iCs/>
        </w:rPr>
      </w:pPr>
    </w:p>
    <w:p w14:paraId="058F1551" w14:textId="77777777" w:rsidR="003E206F" w:rsidRPr="00360F62" w:rsidRDefault="002D27EE" w:rsidP="003E206F">
      <w:pPr>
        <w:pBdr>
          <w:top w:val="single" w:sz="2" w:space="1" w:color="auto"/>
          <w:left w:val="single" w:sz="2" w:space="4" w:color="auto"/>
          <w:bottom w:val="single" w:sz="2" w:space="1" w:color="auto"/>
          <w:right w:val="single" w:sz="2" w:space="4" w:color="auto"/>
        </w:pBdr>
        <w:ind w:left="720" w:hanging="720"/>
        <w:jc w:val="both"/>
        <w:rPr>
          <w:rFonts w:ascii="Times New Roman" w:hAnsi="Times New Roman"/>
          <w:sz w:val="24"/>
        </w:rPr>
      </w:pPr>
      <w:r w:rsidRPr="00360F62">
        <w:rPr>
          <w:rFonts w:ascii="Times New Roman" w:hAnsi="Times New Roman"/>
          <w:b/>
          <w:sz w:val="24"/>
        </w:rPr>
        <w:t>Special Requirements:</w:t>
      </w:r>
      <w:r w:rsidR="003E206F" w:rsidRPr="00360F62">
        <w:rPr>
          <w:rFonts w:ascii="Times New Roman" w:hAnsi="Times New Roman"/>
          <w:sz w:val="24"/>
        </w:rPr>
        <w:t xml:space="preserve"> </w:t>
      </w:r>
    </w:p>
    <w:p w14:paraId="1EC0060F" w14:textId="23EAE63A" w:rsidR="002D27EE" w:rsidRPr="00360F62" w:rsidRDefault="002D27EE" w:rsidP="003E206F">
      <w:pPr>
        <w:pBdr>
          <w:top w:val="single" w:sz="2" w:space="1" w:color="auto"/>
          <w:left w:val="single" w:sz="2" w:space="4" w:color="auto"/>
          <w:bottom w:val="single" w:sz="2" w:space="1" w:color="auto"/>
          <w:right w:val="single" w:sz="2" w:space="4" w:color="auto"/>
        </w:pBdr>
        <w:ind w:left="720" w:hanging="720"/>
        <w:jc w:val="both"/>
        <w:rPr>
          <w:rFonts w:ascii="Times New Roman" w:hAnsi="Times New Roman"/>
          <w:sz w:val="24"/>
        </w:rPr>
      </w:pPr>
      <w:r w:rsidRPr="00360F62">
        <w:rPr>
          <w:rFonts w:ascii="Times New Roman" w:hAnsi="Times New Roman"/>
          <w:color w:val="000000"/>
          <w:sz w:val="24"/>
        </w:rPr>
        <w:t>Please detail any special needs or requirements you may have, and how these can</w:t>
      </w:r>
      <w:r w:rsidR="003E206F" w:rsidRPr="00360F62">
        <w:rPr>
          <w:rFonts w:ascii="Times New Roman" w:hAnsi="Times New Roman"/>
          <w:color w:val="000000"/>
          <w:sz w:val="24"/>
        </w:rPr>
        <w:t xml:space="preserve"> </w:t>
      </w:r>
      <w:r w:rsidRPr="00360F62">
        <w:rPr>
          <w:rFonts w:ascii="Times New Roman" w:hAnsi="Times New Roman"/>
          <w:color w:val="000000"/>
          <w:sz w:val="24"/>
        </w:rPr>
        <w:t>be facilitated during the recruitment process.</w:t>
      </w:r>
    </w:p>
    <w:p w14:paraId="0BF647AD" w14:textId="77777777" w:rsidR="002D27EE" w:rsidRPr="00360F62" w:rsidRDefault="002D27EE" w:rsidP="002D27EE">
      <w:pPr>
        <w:pBdr>
          <w:top w:val="single" w:sz="2" w:space="1" w:color="auto"/>
          <w:left w:val="single" w:sz="2" w:space="4" w:color="auto"/>
          <w:bottom w:val="single" w:sz="2" w:space="1" w:color="auto"/>
          <w:right w:val="single" w:sz="2" w:space="4" w:color="auto"/>
        </w:pBdr>
        <w:jc w:val="both"/>
        <w:rPr>
          <w:rFonts w:ascii="Times New Roman" w:hAnsi="Times New Roman"/>
          <w:sz w:val="24"/>
        </w:rPr>
      </w:pPr>
    </w:p>
    <w:p w14:paraId="0228760B" w14:textId="77777777" w:rsidR="002D27EE" w:rsidRPr="00360F62" w:rsidRDefault="002D27EE" w:rsidP="002D27EE">
      <w:pPr>
        <w:pBdr>
          <w:top w:val="single" w:sz="2" w:space="1" w:color="auto"/>
          <w:left w:val="single" w:sz="2" w:space="4" w:color="auto"/>
          <w:bottom w:val="single" w:sz="2" w:space="1" w:color="auto"/>
          <w:right w:val="single" w:sz="2" w:space="4" w:color="auto"/>
        </w:pBdr>
        <w:jc w:val="both"/>
        <w:rPr>
          <w:rFonts w:ascii="Times New Roman" w:hAnsi="Times New Roman"/>
          <w:sz w:val="24"/>
        </w:rPr>
      </w:pPr>
    </w:p>
    <w:p w14:paraId="6544A935" w14:textId="77777777" w:rsidR="003E206F" w:rsidRPr="00360F62" w:rsidRDefault="003E206F" w:rsidP="004618C5">
      <w:pPr>
        <w:rPr>
          <w:rFonts w:ascii="Times New Roman" w:hAnsi="Times New Roman"/>
          <w:b/>
          <w:bCs/>
          <w:sz w:val="24"/>
        </w:rPr>
      </w:pPr>
    </w:p>
    <w:p w14:paraId="34B77CF3" w14:textId="7C1B73BA" w:rsidR="00F64727" w:rsidRPr="00360F62" w:rsidRDefault="004618C5" w:rsidP="00360F62">
      <w:pPr>
        <w:rPr>
          <w:rFonts w:ascii="Times New Roman" w:hAnsi="Times New Roman"/>
          <w:b/>
          <w:bCs/>
          <w:sz w:val="24"/>
        </w:rPr>
      </w:pPr>
      <w:r w:rsidRPr="00360F62">
        <w:rPr>
          <w:rFonts w:ascii="Times New Roman" w:hAnsi="Times New Roman"/>
          <w:b/>
          <w:bCs/>
          <w:sz w:val="24"/>
        </w:rPr>
        <w:t>Declaration:</w:t>
      </w:r>
    </w:p>
    <w:p w14:paraId="5014E3AE" w14:textId="77777777" w:rsidR="00AE08A5" w:rsidRPr="00360F62" w:rsidRDefault="004618C5" w:rsidP="00F64727">
      <w:pPr>
        <w:jc w:val="both"/>
        <w:rPr>
          <w:rFonts w:ascii="Times New Roman" w:hAnsi="Times New Roman"/>
          <w:sz w:val="24"/>
        </w:rPr>
      </w:pPr>
      <w:r w:rsidRPr="00360F62">
        <w:rPr>
          <w:rFonts w:ascii="Times New Roman" w:hAnsi="Times New Roman"/>
          <w:sz w:val="24"/>
        </w:rPr>
        <w:t>I hereby declare that I have complied with all the requirements on the attached checklist and all the particulars furnished in connection with this application are true, and that I am aware of the qualifications and particulars for this position.</w:t>
      </w:r>
    </w:p>
    <w:p w14:paraId="6C1E2D33" w14:textId="77777777" w:rsidR="00AE08A5" w:rsidRPr="00360F62" w:rsidRDefault="00AE08A5" w:rsidP="00F64727">
      <w:pPr>
        <w:jc w:val="both"/>
        <w:rPr>
          <w:rFonts w:ascii="Times New Roman" w:hAnsi="Times New Roman"/>
          <w:sz w:val="24"/>
        </w:rPr>
      </w:pPr>
    </w:p>
    <w:p w14:paraId="3ACBFBA7" w14:textId="77777777" w:rsidR="00AE08A5" w:rsidRPr="00360F62" w:rsidRDefault="004618C5" w:rsidP="00F64727">
      <w:pPr>
        <w:jc w:val="both"/>
        <w:rPr>
          <w:rFonts w:ascii="Times New Roman" w:hAnsi="Times New Roman"/>
          <w:sz w:val="24"/>
        </w:rPr>
      </w:pPr>
      <w:r w:rsidRPr="00360F62">
        <w:rPr>
          <w:rFonts w:ascii="Times New Roman" w:hAnsi="Times New Roman"/>
          <w:sz w:val="24"/>
        </w:rPr>
        <w:t xml:space="preserve">I understand that I may be required to submit documentary evidence in support of any particulars given by me on my application form.  </w:t>
      </w:r>
    </w:p>
    <w:p w14:paraId="1F7CD5AF" w14:textId="77777777" w:rsidR="00AE08A5" w:rsidRPr="00360F62" w:rsidRDefault="00AE08A5" w:rsidP="00F64727">
      <w:pPr>
        <w:jc w:val="both"/>
        <w:rPr>
          <w:rFonts w:ascii="Times New Roman" w:hAnsi="Times New Roman"/>
          <w:sz w:val="24"/>
        </w:rPr>
      </w:pPr>
    </w:p>
    <w:p w14:paraId="0F87D929" w14:textId="2F5030B0" w:rsidR="00AE08A5" w:rsidRPr="00360F62" w:rsidRDefault="004618C5" w:rsidP="00F64727">
      <w:pPr>
        <w:jc w:val="both"/>
        <w:rPr>
          <w:rFonts w:ascii="Times New Roman" w:hAnsi="Times New Roman"/>
          <w:sz w:val="24"/>
        </w:rPr>
      </w:pPr>
      <w:r w:rsidRPr="00360F62">
        <w:rPr>
          <w:rFonts w:ascii="Times New Roman" w:hAnsi="Times New Roman"/>
          <w:sz w:val="24"/>
        </w:rPr>
        <w:t>I understand that any false or misleading information submitted by me will render me liable to automatic disqualification or render me liable to dismissal</w:t>
      </w:r>
      <w:r w:rsidR="00E50F77" w:rsidRPr="00360F62">
        <w:rPr>
          <w:rFonts w:ascii="Times New Roman" w:hAnsi="Times New Roman"/>
          <w:sz w:val="24"/>
        </w:rPr>
        <w:t xml:space="preserve"> if employed.  </w:t>
      </w:r>
    </w:p>
    <w:p w14:paraId="23126DF8" w14:textId="77777777" w:rsidR="00AE08A5" w:rsidRPr="00360F62" w:rsidRDefault="00AE08A5" w:rsidP="00F64727">
      <w:pPr>
        <w:jc w:val="both"/>
        <w:rPr>
          <w:rFonts w:ascii="Times New Roman" w:hAnsi="Times New Roman"/>
          <w:sz w:val="24"/>
        </w:rPr>
      </w:pPr>
    </w:p>
    <w:p w14:paraId="297723A4" w14:textId="49C0C7EE" w:rsidR="004618C5" w:rsidRPr="00360F62" w:rsidRDefault="00E50F77" w:rsidP="00F64727">
      <w:pPr>
        <w:jc w:val="both"/>
        <w:rPr>
          <w:rFonts w:ascii="Times New Roman" w:hAnsi="Times New Roman"/>
          <w:sz w:val="24"/>
        </w:rPr>
      </w:pPr>
      <w:r w:rsidRPr="00360F62">
        <w:rPr>
          <w:rFonts w:ascii="Times New Roman" w:hAnsi="Times New Roman"/>
          <w:sz w:val="24"/>
        </w:rPr>
        <w:t xml:space="preserve">I hereby </w:t>
      </w:r>
      <w:proofErr w:type="spellStart"/>
      <w:r w:rsidRPr="00360F62">
        <w:rPr>
          <w:rFonts w:ascii="Times New Roman" w:hAnsi="Times New Roman"/>
          <w:sz w:val="24"/>
        </w:rPr>
        <w:t>authoris</w:t>
      </w:r>
      <w:r w:rsidR="004618C5" w:rsidRPr="00360F62">
        <w:rPr>
          <w:rFonts w:ascii="Times New Roman" w:hAnsi="Times New Roman"/>
          <w:sz w:val="24"/>
        </w:rPr>
        <w:t>e</w:t>
      </w:r>
      <w:proofErr w:type="spellEnd"/>
      <w:r w:rsidR="004618C5" w:rsidRPr="00360F62">
        <w:rPr>
          <w:rFonts w:ascii="Times New Roman" w:hAnsi="Times New Roman"/>
          <w:sz w:val="24"/>
        </w:rPr>
        <w:t xml:space="preserve"> </w:t>
      </w:r>
      <w:r w:rsidR="003E206F" w:rsidRPr="00360F62">
        <w:rPr>
          <w:rFonts w:ascii="Times New Roman" w:hAnsi="Times New Roman"/>
          <w:sz w:val="24"/>
        </w:rPr>
        <w:t xml:space="preserve">The Directors of The Croagh Patrick Stakeholder CLG </w:t>
      </w:r>
      <w:r w:rsidR="004618C5" w:rsidRPr="00360F62">
        <w:rPr>
          <w:rFonts w:ascii="Times New Roman" w:hAnsi="Times New Roman"/>
          <w:sz w:val="24"/>
        </w:rPr>
        <w:t>to seek any additional information they may require in connection with my application for the post.</w:t>
      </w:r>
    </w:p>
    <w:p w14:paraId="79846AD4" w14:textId="77777777" w:rsidR="004618C5" w:rsidRPr="00360F62" w:rsidRDefault="004618C5" w:rsidP="004618C5">
      <w:pPr>
        <w:rPr>
          <w:rFonts w:ascii="Times New Roman" w:hAnsi="Times New Roman"/>
          <w:sz w:val="24"/>
        </w:rPr>
      </w:pPr>
    </w:p>
    <w:p w14:paraId="68034AAA" w14:textId="5CE9C9BE" w:rsidR="004618C5" w:rsidRDefault="004618C5" w:rsidP="004618C5">
      <w:pPr>
        <w:rPr>
          <w:rFonts w:ascii="Times New Roman" w:hAnsi="Times New Roman"/>
          <w:sz w:val="24"/>
        </w:rPr>
      </w:pPr>
    </w:p>
    <w:p w14:paraId="0FED752A" w14:textId="77777777" w:rsidR="009A4050" w:rsidRPr="00360F62" w:rsidRDefault="009A4050" w:rsidP="004618C5">
      <w:pPr>
        <w:rPr>
          <w:rFonts w:ascii="Times New Roman" w:hAnsi="Times New Roman"/>
          <w:sz w:val="24"/>
        </w:rPr>
      </w:pPr>
    </w:p>
    <w:p w14:paraId="1E031397" w14:textId="42F20930" w:rsidR="00BD7EE9" w:rsidRPr="00360F62" w:rsidRDefault="004618C5" w:rsidP="00360F62">
      <w:pPr>
        <w:rPr>
          <w:rFonts w:ascii="Times New Roman" w:hAnsi="Times New Roman"/>
          <w:sz w:val="24"/>
        </w:rPr>
      </w:pPr>
      <w:r w:rsidRPr="00360F62">
        <w:rPr>
          <w:rFonts w:ascii="Times New Roman" w:hAnsi="Times New Roman"/>
          <w:b/>
          <w:bCs/>
          <w:sz w:val="24"/>
        </w:rPr>
        <w:t xml:space="preserve">Signature of </w:t>
      </w:r>
      <w:r w:rsidR="008017BC" w:rsidRPr="00360F62">
        <w:rPr>
          <w:rFonts w:ascii="Times New Roman" w:hAnsi="Times New Roman"/>
          <w:b/>
          <w:bCs/>
          <w:sz w:val="24"/>
        </w:rPr>
        <w:t>applicant:</w:t>
      </w:r>
      <w:r w:rsidR="008017BC" w:rsidRPr="00360F62">
        <w:rPr>
          <w:rFonts w:ascii="Times New Roman" w:hAnsi="Times New Roman"/>
          <w:sz w:val="24"/>
        </w:rPr>
        <w:t xml:space="preserve"> _</w:t>
      </w:r>
      <w:r w:rsidRPr="00360F62">
        <w:rPr>
          <w:rFonts w:ascii="Times New Roman" w:hAnsi="Times New Roman"/>
          <w:sz w:val="24"/>
        </w:rPr>
        <w:t>____________________________</w:t>
      </w:r>
      <w:r w:rsidRPr="00360F62">
        <w:rPr>
          <w:rFonts w:ascii="Times New Roman" w:hAnsi="Times New Roman"/>
          <w:sz w:val="24"/>
        </w:rPr>
        <w:tab/>
      </w:r>
      <w:r w:rsidR="00441B32" w:rsidRPr="00360F62">
        <w:rPr>
          <w:rFonts w:ascii="Times New Roman" w:hAnsi="Times New Roman"/>
          <w:b/>
          <w:bCs/>
          <w:sz w:val="24"/>
        </w:rPr>
        <w:t>Date: _</w:t>
      </w:r>
      <w:r w:rsidRPr="00360F62">
        <w:rPr>
          <w:rFonts w:ascii="Times New Roman" w:hAnsi="Times New Roman"/>
          <w:b/>
          <w:bCs/>
          <w:sz w:val="24"/>
        </w:rPr>
        <w:t>________________</w:t>
      </w:r>
    </w:p>
    <w:sectPr w:rsidR="00BD7EE9" w:rsidRPr="00360F62" w:rsidSect="00360F62">
      <w:footerReference w:type="default" r:id="rId12"/>
      <w:pgSz w:w="12240" w:h="15840"/>
      <w:pgMar w:top="851" w:right="1080" w:bottom="851"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DAD7D" w14:textId="77777777" w:rsidR="00F1021E" w:rsidRDefault="00F1021E" w:rsidP="00176E67">
      <w:r>
        <w:separator/>
      </w:r>
    </w:p>
  </w:endnote>
  <w:endnote w:type="continuationSeparator" w:id="0">
    <w:p w14:paraId="2CE794B9" w14:textId="77777777" w:rsidR="00F1021E" w:rsidRDefault="00F1021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78DE35B8" w14:textId="77777777" w:rsidR="00FF3C92" w:rsidRDefault="00FF3C92">
        <w:pPr>
          <w:pStyle w:val="Footer"/>
          <w:jc w:val="center"/>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51DA0" w14:textId="77777777" w:rsidR="00F1021E" w:rsidRDefault="00F1021E" w:rsidP="00176E67">
      <w:r>
        <w:separator/>
      </w:r>
    </w:p>
  </w:footnote>
  <w:footnote w:type="continuationSeparator" w:id="0">
    <w:p w14:paraId="362CD1BD" w14:textId="77777777" w:rsidR="00F1021E" w:rsidRDefault="00F1021E"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D4233"/>
    <w:multiLevelType w:val="hybridMultilevel"/>
    <w:tmpl w:val="D68665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736617"/>
    <w:multiLevelType w:val="hybridMultilevel"/>
    <w:tmpl w:val="96863E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8055739"/>
    <w:multiLevelType w:val="hybridMultilevel"/>
    <w:tmpl w:val="CAC0E0B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0B380DC3"/>
    <w:multiLevelType w:val="hybridMultilevel"/>
    <w:tmpl w:val="CAC0E0B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0C676B41"/>
    <w:multiLevelType w:val="hybridMultilevel"/>
    <w:tmpl w:val="F1308240"/>
    <w:lvl w:ilvl="0" w:tplc="18090001">
      <w:start w:val="1"/>
      <w:numFmt w:val="bullet"/>
      <w:lvlText w:val=""/>
      <w:lvlJc w:val="left"/>
      <w:pPr>
        <w:ind w:left="980" w:hanging="360"/>
      </w:pPr>
      <w:rPr>
        <w:rFonts w:ascii="Symbol" w:hAnsi="Symbol" w:hint="default"/>
      </w:rPr>
    </w:lvl>
    <w:lvl w:ilvl="1" w:tplc="18090003" w:tentative="1">
      <w:start w:val="1"/>
      <w:numFmt w:val="bullet"/>
      <w:lvlText w:val="o"/>
      <w:lvlJc w:val="left"/>
      <w:pPr>
        <w:ind w:left="1700" w:hanging="360"/>
      </w:pPr>
      <w:rPr>
        <w:rFonts w:ascii="Courier New" w:hAnsi="Courier New" w:cs="Courier New" w:hint="default"/>
      </w:rPr>
    </w:lvl>
    <w:lvl w:ilvl="2" w:tplc="18090005" w:tentative="1">
      <w:start w:val="1"/>
      <w:numFmt w:val="bullet"/>
      <w:lvlText w:val=""/>
      <w:lvlJc w:val="left"/>
      <w:pPr>
        <w:ind w:left="2420" w:hanging="360"/>
      </w:pPr>
      <w:rPr>
        <w:rFonts w:ascii="Wingdings" w:hAnsi="Wingdings" w:hint="default"/>
      </w:rPr>
    </w:lvl>
    <w:lvl w:ilvl="3" w:tplc="18090001" w:tentative="1">
      <w:start w:val="1"/>
      <w:numFmt w:val="bullet"/>
      <w:lvlText w:val=""/>
      <w:lvlJc w:val="left"/>
      <w:pPr>
        <w:ind w:left="3140" w:hanging="360"/>
      </w:pPr>
      <w:rPr>
        <w:rFonts w:ascii="Symbol" w:hAnsi="Symbol" w:hint="default"/>
      </w:rPr>
    </w:lvl>
    <w:lvl w:ilvl="4" w:tplc="18090003" w:tentative="1">
      <w:start w:val="1"/>
      <w:numFmt w:val="bullet"/>
      <w:lvlText w:val="o"/>
      <w:lvlJc w:val="left"/>
      <w:pPr>
        <w:ind w:left="3860" w:hanging="360"/>
      </w:pPr>
      <w:rPr>
        <w:rFonts w:ascii="Courier New" w:hAnsi="Courier New" w:cs="Courier New" w:hint="default"/>
      </w:rPr>
    </w:lvl>
    <w:lvl w:ilvl="5" w:tplc="18090005" w:tentative="1">
      <w:start w:val="1"/>
      <w:numFmt w:val="bullet"/>
      <w:lvlText w:val=""/>
      <w:lvlJc w:val="left"/>
      <w:pPr>
        <w:ind w:left="4580" w:hanging="360"/>
      </w:pPr>
      <w:rPr>
        <w:rFonts w:ascii="Wingdings" w:hAnsi="Wingdings" w:hint="default"/>
      </w:rPr>
    </w:lvl>
    <w:lvl w:ilvl="6" w:tplc="18090001" w:tentative="1">
      <w:start w:val="1"/>
      <w:numFmt w:val="bullet"/>
      <w:lvlText w:val=""/>
      <w:lvlJc w:val="left"/>
      <w:pPr>
        <w:ind w:left="5300" w:hanging="360"/>
      </w:pPr>
      <w:rPr>
        <w:rFonts w:ascii="Symbol" w:hAnsi="Symbol" w:hint="default"/>
      </w:rPr>
    </w:lvl>
    <w:lvl w:ilvl="7" w:tplc="18090003" w:tentative="1">
      <w:start w:val="1"/>
      <w:numFmt w:val="bullet"/>
      <w:lvlText w:val="o"/>
      <w:lvlJc w:val="left"/>
      <w:pPr>
        <w:ind w:left="6020" w:hanging="360"/>
      </w:pPr>
      <w:rPr>
        <w:rFonts w:ascii="Courier New" w:hAnsi="Courier New" w:cs="Courier New" w:hint="default"/>
      </w:rPr>
    </w:lvl>
    <w:lvl w:ilvl="8" w:tplc="18090005" w:tentative="1">
      <w:start w:val="1"/>
      <w:numFmt w:val="bullet"/>
      <w:lvlText w:val=""/>
      <w:lvlJc w:val="left"/>
      <w:pPr>
        <w:ind w:left="6740" w:hanging="360"/>
      </w:pPr>
      <w:rPr>
        <w:rFonts w:ascii="Wingdings" w:hAnsi="Wingdings" w:hint="default"/>
      </w:rPr>
    </w:lvl>
  </w:abstractNum>
  <w:abstractNum w:abstractNumId="15" w15:restartNumberingAfterBreak="0">
    <w:nsid w:val="0CCC0D84"/>
    <w:multiLevelType w:val="hybridMultilevel"/>
    <w:tmpl w:val="84007A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0D3C6DE6"/>
    <w:multiLevelType w:val="hybridMultilevel"/>
    <w:tmpl w:val="53C4D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0DBF0D42"/>
    <w:multiLevelType w:val="hybridMultilevel"/>
    <w:tmpl w:val="B6C062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0E871480"/>
    <w:multiLevelType w:val="hybridMultilevel"/>
    <w:tmpl w:val="AC7E112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DE057E3"/>
    <w:multiLevelType w:val="hybridMultilevel"/>
    <w:tmpl w:val="CAC0E0B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1B43216"/>
    <w:multiLevelType w:val="hybridMultilevel"/>
    <w:tmpl w:val="CAC0E0B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5487FCA"/>
    <w:multiLevelType w:val="hybridMultilevel"/>
    <w:tmpl w:val="9228A8D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26EE3A60"/>
    <w:multiLevelType w:val="hybridMultilevel"/>
    <w:tmpl w:val="5C1870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5FE15C4"/>
    <w:multiLevelType w:val="hybridMultilevel"/>
    <w:tmpl w:val="498CDA7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6226E30"/>
    <w:multiLevelType w:val="hybridMultilevel"/>
    <w:tmpl w:val="20D8538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79F1113"/>
    <w:multiLevelType w:val="hybridMultilevel"/>
    <w:tmpl w:val="8E04C9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A29D1"/>
    <w:multiLevelType w:val="hybridMultilevel"/>
    <w:tmpl w:val="CCD22B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746A16"/>
    <w:multiLevelType w:val="hybridMultilevel"/>
    <w:tmpl w:val="932ED23C"/>
    <w:lvl w:ilvl="0" w:tplc="85965B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550414D"/>
    <w:multiLevelType w:val="hybridMultilevel"/>
    <w:tmpl w:val="EB3CED4E"/>
    <w:lvl w:ilvl="0" w:tplc="A71C4678">
      <w:numFmt w:val="bullet"/>
      <w:lvlText w:val=""/>
      <w:lvlJc w:val="left"/>
      <w:pPr>
        <w:ind w:left="1004" w:hanging="360"/>
      </w:pPr>
      <w:rPr>
        <w:rFonts w:ascii="Wingdings" w:eastAsia="Times New Roman" w:hAnsi="Wingdings" w:cs="Times New Roman"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9" w15:restartNumberingAfterBreak="0">
    <w:nsid w:val="4665433C"/>
    <w:multiLevelType w:val="hybridMultilevel"/>
    <w:tmpl w:val="0E3A1E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9201F84"/>
    <w:multiLevelType w:val="hybridMultilevel"/>
    <w:tmpl w:val="CAC0E0B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A6C5388"/>
    <w:multiLevelType w:val="hybridMultilevel"/>
    <w:tmpl w:val="CAC0E0B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3356255"/>
    <w:multiLevelType w:val="hybridMultilevel"/>
    <w:tmpl w:val="3298375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5B07A00"/>
    <w:multiLevelType w:val="hybridMultilevel"/>
    <w:tmpl w:val="CAC0E0B0"/>
    <w:lvl w:ilvl="0" w:tplc="18090011">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5FE4445"/>
    <w:multiLevelType w:val="hybridMultilevel"/>
    <w:tmpl w:val="BAC4A7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7B03D76"/>
    <w:multiLevelType w:val="hybridMultilevel"/>
    <w:tmpl w:val="28F6B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7C30FF4"/>
    <w:multiLevelType w:val="hybridMultilevel"/>
    <w:tmpl w:val="CAC0E0B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5C3401EF"/>
    <w:multiLevelType w:val="hybridMultilevel"/>
    <w:tmpl w:val="CE424A1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2D41840"/>
    <w:multiLevelType w:val="hybridMultilevel"/>
    <w:tmpl w:val="07C0A91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3A1661B"/>
    <w:multiLevelType w:val="hybridMultilevel"/>
    <w:tmpl w:val="C062F6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4321D57"/>
    <w:multiLevelType w:val="hybridMultilevel"/>
    <w:tmpl w:val="63C61D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658100C"/>
    <w:multiLevelType w:val="hybridMultilevel"/>
    <w:tmpl w:val="827C37EA"/>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99413A2"/>
    <w:multiLevelType w:val="hybridMultilevel"/>
    <w:tmpl w:val="C8FC1F24"/>
    <w:lvl w:ilvl="0" w:tplc="18090001">
      <w:start w:val="1"/>
      <w:numFmt w:val="bullet"/>
      <w:lvlText w:val=""/>
      <w:lvlJc w:val="left"/>
      <w:pPr>
        <w:ind w:left="644"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3640A50"/>
    <w:multiLevelType w:val="hybridMultilevel"/>
    <w:tmpl w:val="0562B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4E9680D"/>
    <w:multiLevelType w:val="hybridMultilevel"/>
    <w:tmpl w:val="20526B5A"/>
    <w:lvl w:ilvl="0" w:tplc="18090011">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45" w15:restartNumberingAfterBreak="0">
    <w:nsid w:val="758A046D"/>
    <w:multiLevelType w:val="hybridMultilevel"/>
    <w:tmpl w:val="90C8CA56"/>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758A6FBF"/>
    <w:multiLevelType w:val="hybridMultilevel"/>
    <w:tmpl w:val="D0782AC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6EF09EB"/>
    <w:multiLevelType w:val="hybridMultilevel"/>
    <w:tmpl w:val="8FC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8A6F2A"/>
    <w:multiLevelType w:val="hybridMultilevel"/>
    <w:tmpl w:val="250CC5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396CCE"/>
    <w:multiLevelType w:val="hybridMultilevel"/>
    <w:tmpl w:val="CAC0E0B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0"/>
  </w:num>
  <w:num w:numId="13">
    <w:abstractNumId w:val="31"/>
  </w:num>
  <w:num w:numId="14">
    <w:abstractNumId w:val="12"/>
  </w:num>
  <w:num w:numId="15">
    <w:abstractNumId w:val="36"/>
  </w:num>
  <w:num w:numId="16">
    <w:abstractNumId w:val="49"/>
  </w:num>
  <w:num w:numId="17">
    <w:abstractNumId w:val="19"/>
  </w:num>
  <w:num w:numId="18">
    <w:abstractNumId w:val="14"/>
  </w:num>
  <w:num w:numId="19">
    <w:abstractNumId w:val="35"/>
  </w:num>
  <w:num w:numId="20">
    <w:abstractNumId w:val="30"/>
  </w:num>
  <w:num w:numId="21">
    <w:abstractNumId w:val="32"/>
  </w:num>
  <w:num w:numId="22">
    <w:abstractNumId w:val="13"/>
  </w:num>
  <w:num w:numId="23">
    <w:abstractNumId w:val="33"/>
  </w:num>
  <w:num w:numId="24">
    <w:abstractNumId w:val="37"/>
  </w:num>
  <w:num w:numId="25">
    <w:abstractNumId w:val="22"/>
  </w:num>
  <w:num w:numId="26">
    <w:abstractNumId w:val="24"/>
  </w:num>
  <w:num w:numId="27">
    <w:abstractNumId w:val="40"/>
  </w:num>
  <w:num w:numId="28">
    <w:abstractNumId w:val="38"/>
  </w:num>
  <w:num w:numId="29">
    <w:abstractNumId w:val="48"/>
  </w:num>
  <w:num w:numId="30">
    <w:abstractNumId w:val="27"/>
  </w:num>
  <w:num w:numId="31">
    <w:abstractNumId w:val="16"/>
  </w:num>
  <w:num w:numId="32">
    <w:abstractNumId w:val="15"/>
  </w:num>
  <w:num w:numId="33">
    <w:abstractNumId w:val="10"/>
  </w:num>
  <w:num w:numId="34">
    <w:abstractNumId w:val="25"/>
  </w:num>
  <w:num w:numId="35">
    <w:abstractNumId w:val="29"/>
  </w:num>
  <w:num w:numId="36">
    <w:abstractNumId w:val="21"/>
  </w:num>
  <w:num w:numId="37">
    <w:abstractNumId w:val="43"/>
  </w:num>
  <w:num w:numId="38">
    <w:abstractNumId w:val="11"/>
  </w:num>
  <w:num w:numId="39">
    <w:abstractNumId w:val="17"/>
  </w:num>
  <w:num w:numId="40">
    <w:abstractNumId w:val="41"/>
  </w:num>
  <w:num w:numId="41">
    <w:abstractNumId w:val="39"/>
  </w:num>
  <w:num w:numId="42">
    <w:abstractNumId w:val="45"/>
  </w:num>
  <w:num w:numId="43">
    <w:abstractNumId w:val="23"/>
  </w:num>
  <w:num w:numId="44">
    <w:abstractNumId w:val="18"/>
  </w:num>
  <w:num w:numId="45">
    <w:abstractNumId w:val="44"/>
  </w:num>
  <w:num w:numId="46">
    <w:abstractNumId w:val="46"/>
  </w:num>
  <w:num w:numId="47">
    <w:abstractNumId w:val="47"/>
  </w:num>
  <w:num w:numId="48">
    <w:abstractNumId w:val="34"/>
  </w:num>
  <w:num w:numId="49">
    <w:abstractNumId w:val="2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0MTewMDc1NTGyNDNT0lEKTi0uzszPAykwqgUAH5i8diwAAAA="/>
  </w:docVars>
  <w:rsids>
    <w:rsidRoot w:val="008E492C"/>
    <w:rsid w:val="00002D97"/>
    <w:rsid w:val="000071F7"/>
    <w:rsid w:val="00010B00"/>
    <w:rsid w:val="0002364D"/>
    <w:rsid w:val="0002545F"/>
    <w:rsid w:val="0002798A"/>
    <w:rsid w:val="000416A4"/>
    <w:rsid w:val="00051DC2"/>
    <w:rsid w:val="0005643F"/>
    <w:rsid w:val="00080AB2"/>
    <w:rsid w:val="00083002"/>
    <w:rsid w:val="00087B85"/>
    <w:rsid w:val="000A01F1"/>
    <w:rsid w:val="000C1163"/>
    <w:rsid w:val="000C797A"/>
    <w:rsid w:val="000D2539"/>
    <w:rsid w:val="000D2BB8"/>
    <w:rsid w:val="000F2DF4"/>
    <w:rsid w:val="000F6783"/>
    <w:rsid w:val="0010021D"/>
    <w:rsid w:val="00120C95"/>
    <w:rsid w:val="0014663E"/>
    <w:rsid w:val="00155E30"/>
    <w:rsid w:val="0016426D"/>
    <w:rsid w:val="00176E67"/>
    <w:rsid w:val="00180664"/>
    <w:rsid w:val="001903F7"/>
    <w:rsid w:val="0019395E"/>
    <w:rsid w:val="001957D6"/>
    <w:rsid w:val="001D0881"/>
    <w:rsid w:val="001D6B76"/>
    <w:rsid w:val="001E2CAB"/>
    <w:rsid w:val="00211828"/>
    <w:rsid w:val="002352CB"/>
    <w:rsid w:val="00246ABA"/>
    <w:rsid w:val="00250014"/>
    <w:rsid w:val="00275BB5"/>
    <w:rsid w:val="00286F6A"/>
    <w:rsid w:val="00291C8C"/>
    <w:rsid w:val="002A1ECE"/>
    <w:rsid w:val="002A2510"/>
    <w:rsid w:val="002A6FA9"/>
    <w:rsid w:val="002B290D"/>
    <w:rsid w:val="002B4D1D"/>
    <w:rsid w:val="002C10B1"/>
    <w:rsid w:val="002C57A1"/>
    <w:rsid w:val="002C7B8F"/>
    <w:rsid w:val="002D222A"/>
    <w:rsid w:val="002D27EE"/>
    <w:rsid w:val="002D63B6"/>
    <w:rsid w:val="003076FD"/>
    <w:rsid w:val="00317005"/>
    <w:rsid w:val="003224CB"/>
    <w:rsid w:val="00330050"/>
    <w:rsid w:val="003326DC"/>
    <w:rsid w:val="00335259"/>
    <w:rsid w:val="00360F62"/>
    <w:rsid w:val="0036175D"/>
    <w:rsid w:val="00387B0D"/>
    <w:rsid w:val="003929F1"/>
    <w:rsid w:val="003A0623"/>
    <w:rsid w:val="003A1B63"/>
    <w:rsid w:val="003A41A1"/>
    <w:rsid w:val="003B2326"/>
    <w:rsid w:val="003C5925"/>
    <w:rsid w:val="003D03E3"/>
    <w:rsid w:val="003D05DB"/>
    <w:rsid w:val="003E206F"/>
    <w:rsid w:val="00400251"/>
    <w:rsid w:val="00401625"/>
    <w:rsid w:val="00412E35"/>
    <w:rsid w:val="00414460"/>
    <w:rsid w:val="00437ED0"/>
    <w:rsid w:val="00440CD8"/>
    <w:rsid w:val="00441B32"/>
    <w:rsid w:val="00443837"/>
    <w:rsid w:val="00447DAA"/>
    <w:rsid w:val="00450F66"/>
    <w:rsid w:val="00461739"/>
    <w:rsid w:val="004618C5"/>
    <w:rsid w:val="00467865"/>
    <w:rsid w:val="00473170"/>
    <w:rsid w:val="0048685F"/>
    <w:rsid w:val="00490804"/>
    <w:rsid w:val="00497160"/>
    <w:rsid w:val="004A1437"/>
    <w:rsid w:val="004A4198"/>
    <w:rsid w:val="004A54EA"/>
    <w:rsid w:val="004B0578"/>
    <w:rsid w:val="004B2322"/>
    <w:rsid w:val="004E34C6"/>
    <w:rsid w:val="004F62AD"/>
    <w:rsid w:val="00501AE8"/>
    <w:rsid w:val="00504B65"/>
    <w:rsid w:val="00504FB8"/>
    <w:rsid w:val="00506316"/>
    <w:rsid w:val="005114CE"/>
    <w:rsid w:val="0051439E"/>
    <w:rsid w:val="0052122B"/>
    <w:rsid w:val="00531A8F"/>
    <w:rsid w:val="00542C99"/>
    <w:rsid w:val="005516C5"/>
    <w:rsid w:val="005557F6"/>
    <w:rsid w:val="00555A9B"/>
    <w:rsid w:val="00563778"/>
    <w:rsid w:val="005A5DD8"/>
    <w:rsid w:val="005B4AE2"/>
    <w:rsid w:val="005C03C6"/>
    <w:rsid w:val="005E63CC"/>
    <w:rsid w:val="005F6E87"/>
    <w:rsid w:val="00602863"/>
    <w:rsid w:val="00603E1F"/>
    <w:rsid w:val="00607FED"/>
    <w:rsid w:val="00610AA4"/>
    <w:rsid w:val="00613129"/>
    <w:rsid w:val="00617C65"/>
    <w:rsid w:val="0063459A"/>
    <w:rsid w:val="00651D0A"/>
    <w:rsid w:val="00653580"/>
    <w:rsid w:val="006576BA"/>
    <w:rsid w:val="0066126B"/>
    <w:rsid w:val="00665D14"/>
    <w:rsid w:val="00682C69"/>
    <w:rsid w:val="006D2635"/>
    <w:rsid w:val="006D779C"/>
    <w:rsid w:val="006E3615"/>
    <w:rsid w:val="006E4F63"/>
    <w:rsid w:val="006E729E"/>
    <w:rsid w:val="006E75A2"/>
    <w:rsid w:val="007033E0"/>
    <w:rsid w:val="00722A00"/>
    <w:rsid w:val="00724FA4"/>
    <w:rsid w:val="007325A9"/>
    <w:rsid w:val="007439D0"/>
    <w:rsid w:val="0075451A"/>
    <w:rsid w:val="007602AC"/>
    <w:rsid w:val="00762896"/>
    <w:rsid w:val="00774B67"/>
    <w:rsid w:val="00786E50"/>
    <w:rsid w:val="00793AC6"/>
    <w:rsid w:val="007A71DE"/>
    <w:rsid w:val="007A7A27"/>
    <w:rsid w:val="007B199B"/>
    <w:rsid w:val="007B6119"/>
    <w:rsid w:val="007C1DA0"/>
    <w:rsid w:val="007C71B8"/>
    <w:rsid w:val="007D1E5B"/>
    <w:rsid w:val="007E2A15"/>
    <w:rsid w:val="007E56C4"/>
    <w:rsid w:val="007F3D5B"/>
    <w:rsid w:val="008017BC"/>
    <w:rsid w:val="008107D6"/>
    <w:rsid w:val="00841645"/>
    <w:rsid w:val="00841737"/>
    <w:rsid w:val="00851C69"/>
    <w:rsid w:val="00852EC6"/>
    <w:rsid w:val="00856C35"/>
    <w:rsid w:val="00871876"/>
    <w:rsid w:val="00871BA7"/>
    <w:rsid w:val="008753A7"/>
    <w:rsid w:val="0088782D"/>
    <w:rsid w:val="008B7081"/>
    <w:rsid w:val="008D7A67"/>
    <w:rsid w:val="008E492C"/>
    <w:rsid w:val="008F0B81"/>
    <w:rsid w:val="008F2F8A"/>
    <w:rsid w:val="008F5BCD"/>
    <w:rsid w:val="00902964"/>
    <w:rsid w:val="00920507"/>
    <w:rsid w:val="00921D86"/>
    <w:rsid w:val="00923A09"/>
    <w:rsid w:val="00933455"/>
    <w:rsid w:val="0094790F"/>
    <w:rsid w:val="0095368D"/>
    <w:rsid w:val="009617AF"/>
    <w:rsid w:val="009627F4"/>
    <w:rsid w:val="00966B90"/>
    <w:rsid w:val="009737B7"/>
    <w:rsid w:val="009802C4"/>
    <w:rsid w:val="009863CD"/>
    <w:rsid w:val="009976D9"/>
    <w:rsid w:val="00997A3E"/>
    <w:rsid w:val="009A12D5"/>
    <w:rsid w:val="009A4050"/>
    <w:rsid w:val="009A4EA3"/>
    <w:rsid w:val="009A55DC"/>
    <w:rsid w:val="009C220D"/>
    <w:rsid w:val="009D08C7"/>
    <w:rsid w:val="009E4E7C"/>
    <w:rsid w:val="00A20901"/>
    <w:rsid w:val="00A211B2"/>
    <w:rsid w:val="00A2727E"/>
    <w:rsid w:val="00A27558"/>
    <w:rsid w:val="00A35524"/>
    <w:rsid w:val="00A60C9E"/>
    <w:rsid w:val="00A74F99"/>
    <w:rsid w:val="00A758F1"/>
    <w:rsid w:val="00A82BA3"/>
    <w:rsid w:val="00A94ACC"/>
    <w:rsid w:val="00A951A0"/>
    <w:rsid w:val="00AA2EA7"/>
    <w:rsid w:val="00AA3F29"/>
    <w:rsid w:val="00AC59C3"/>
    <w:rsid w:val="00AD0488"/>
    <w:rsid w:val="00AE02C8"/>
    <w:rsid w:val="00AE08A5"/>
    <w:rsid w:val="00AE6FA4"/>
    <w:rsid w:val="00B022D2"/>
    <w:rsid w:val="00B03907"/>
    <w:rsid w:val="00B11811"/>
    <w:rsid w:val="00B11F87"/>
    <w:rsid w:val="00B14787"/>
    <w:rsid w:val="00B311E1"/>
    <w:rsid w:val="00B41310"/>
    <w:rsid w:val="00B4735C"/>
    <w:rsid w:val="00B579DF"/>
    <w:rsid w:val="00B61261"/>
    <w:rsid w:val="00B6667F"/>
    <w:rsid w:val="00B80CEE"/>
    <w:rsid w:val="00B90EC2"/>
    <w:rsid w:val="00B949D8"/>
    <w:rsid w:val="00BA268F"/>
    <w:rsid w:val="00BA6FD9"/>
    <w:rsid w:val="00BC07E3"/>
    <w:rsid w:val="00BC5D4E"/>
    <w:rsid w:val="00BD103E"/>
    <w:rsid w:val="00BD7EE9"/>
    <w:rsid w:val="00C03914"/>
    <w:rsid w:val="00C073F1"/>
    <w:rsid w:val="00C079CA"/>
    <w:rsid w:val="00C10723"/>
    <w:rsid w:val="00C45FDA"/>
    <w:rsid w:val="00C67741"/>
    <w:rsid w:val="00C70365"/>
    <w:rsid w:val="00C74647"/>
    <w:rsid w:val="00C76039"/>
    <w:rsid w:val="00C76480"/>
    <w:rsid w:val="00C80AD2"/>
    <w:rsid w:val="00C8155B"/>
    <w:rsid w:val="00C912E5"/>
    <w:rsid w:val="00C92A3C"/>
    <w:rsid w:val="00C92FD6"/>
    <w:rsid w:val="00CA3485"/>
    <w:rsid w:val="00CB57CB"/>
    <w:rsid w:val="00CE1CFB"/>
    <w:rsid w:val="00CE5DC7"/>
    <w:rsid w:val="00CE7CD3"/>
    <w:rsid w:val="00CE7D54"/>
    <w:rsid w:val="00D01CAB"/>
    <w:rsid w:val="00D03CC1"/>
    <w:rsid w:val="00D14E73"/>
    <w:rsid w:val="00D17B76"/>
    <w:rsid w:val="00D279A9"/>
    <w:rsid w:val="00D50959"/>
    <w:rsid w:val="00D55AFA"/>
    <w:rsid w:val="00D6155E"/>
    <w:rsid w:val="00D80617"/>
    <w:rsid w:val="00D80E5C"/>
    <w:rsid w:val="00D83A19"/>
    <w:rsid w:val="00D846B5"/>
    <w:rsid w:val="00D86A85"/>
    <w:rsid w:val="00D90A75"/>
    <w:rsid w:val="00DA3473"/>
    <w:rsid w:val="00DA43BC"/>
    <w:rsid w:val="00DA4514"/>
    <w:rsid w:val="00DB0513"/>
    <w:rsid w:val="00DC47A2"/>
    <w:rsid w:val="00DE1551"/>
    <w:rsid w:val="00DE1A09"/>
    <w:rsid w:val="00DE2E84"/>
    <w:rsid w:val="00DE7FB7"/>
    <w:rsid w:val="00E106E2"/>
    <w:rsid w:val="00E20DDA"/>
    <w:rsid w:val="00E32A8B"/>
    <w:rsid w:val="00E36054"/>
    <w:rsid w:val="00E37E7B"/>
    <w:rsid w:val="00E46E04"/>
    <w:rsid w:val="00E50F77"/>
    <w:rsid w:val="00E87396"/>
    <w:rsid w:val="00E96751"/>
    <w:rsid w:val="00E96F6F"/>
    <w:rsid w:val="00EA432F"/>
    <w:rsid w:val="00EB478A"/>
    <w:rsid w:val="00EC42A3"/>
    <w:rsid w:val="00EC76E5"/>
    <w:rsid w:val="00EC7FBC"/>
    <w:rsid w:val="00ED0EAB"/>
    <w:rsid w:val="00ED3B0F"/>
    <w:rsid w:val="00ED687F"/>
    <w:rsid w:val="00EE47A0"/>
    <w:rsid w:val="00EF686B"/>
    <w:rsid w:val="00F1021E"/>
    <w:rsid w:val="00F34DCB"/>
    <w:rsid w:val="00F4696E"/>
    <w:rsid w:val="00F64727"/>
    <w:rsid w:val="00F74CFA"/>
    <w:rsid w:val="00F810FB"/>
    <w:rsid w:val="00F83033"/>
    <w:rsid w:val="00F966AA"/>
    <w:rsid w:val="00FA159A"/>
    <w:rsid w:val="00FB538F"/>
    <w:rsid w:val="00FC100F"/>
    <w:rsid w:val="00FC3071"/>
    <w:rsid w:val="00FD5902"/>
    <w:rsid w:val="00FF112C"/>
    <w:rsid w:val="00FF1313"/>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216D6"/>
  <w15:docId w15:val="{B6BE37BD-0237-4A72-96F6-46F7A875E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CD"/>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D279A9"/>
    <w:rPr>
      <w:sz w:val="16"/>
      <w:szCs w:val="16"/>
    </w:rPr>
  </w:style>
  <w:style w:type="paragraph" w:styleId="CommentText">
    <w:name w:val="annotation text"/>
    <w:basedOn w:val="Normal"/>
    <w:link w:val="CommentTextChar"/>
    <w:uiPriority w:val="99"/>
    <w:semiHidden/>
    <w:unhideWhenUsed/>
    <w:rsid w:val="00D279A9"/>
    <w:rPr>
      <w:sz w:val="20"/>
      <w:szCs w:val="20"/>
    </w:rPr>
  </w:style>
  <w:style w:type="character" w:customStyle="1" w:styleId="CommentTextChar">
    <w:name w:val="Comment Text Char"/>
    <w:basedOn w:val="DefaultParagraphFont"/>
    <w:link w:val="CommentText"/>
    <w:uiPriority w:val="99"/>
    <w:semiHidden/>
    <w:rsid w:val="00D279A9"/>
    <w:rPr>
      <w:rFonts w:asciiTheme="minorHAnsi" w:hAnsiTheme="minorHAnsi"/>
    </w:rPr>
  </w:style>
  <w:style w:type="paragraph" w:styleId="CommentSubject">
    <w:name w:val="annotation subject"/>
    <w:basedOn w:val="CommentText"/>
    <w:next w:val="CommentText"/>
    <w:link w:val="CommentSubjectChar"/>
    <w:uiPriority w:val="99"/>
    <w:semiHidden/>
    <w:unhideWhenUsed/>
    <w:rsid w:val="00D279A9"/>
    <w:rPr>
      <w:b/>
      <w:bCs/>
    </w:rPr>
  </w:style>
  <w:style w:type="character" w:customStyle="1" w:styleId="CommentSubjectChar">
    <w:name w:val="Comment Subject Char"/>
    <w:basedOn w:val="CommentTextChar"/>
    <w:link w:val="CommentSubject"/>
    <w:uiPriority w:val="99"/>
    <w:semiHidden/>
    <w:rsid w:val="00D279A9"/>
    <w:rPr>
      <w:rFonts w:asciiTheme="minorHAnsi" w:hAnsiTheme="minorHAnsi"/>
      <w:b/>
      <w:bCs/>
    </w:rPr>
  </w:style>
  <w:style w:type="paragraph" w:styleId="ListParagraph">
    <w:name w:val="List Paragraph"/>
    <w:basedOn w:val="Normal"/>
    <w:uiPriority w:val="34"/>
    <w:qFormat/>
    <w:rsid w:val="001D0881"/>
    <w:pPr>
      <w:ind w:left="720"/>
      <w:contextualSpacing/>
    </w:pPr>
  </w:style>
  <w:style w:type="character" w:styleId="Hyperlink">
    <w:name w:val="Hyperlink"/>
    <w:basedOn w:val="DefaultParagraphFont"/>
    <w:uiPriority w:val="99"/>
    <w:unhideWhenUsed/>
    <w:rsid w:val="00D03CC1"/>
    <w:rPr>
      <w:color w:val="0000FF" w:themeColor="hyperlink"/>
      <w:u w:val="single"/>
    </w:rPr>
  </w:style>
  <w:style w:type="character" w:customStyle="1" w:styleId="UnresolvedMention1">
    <w:name w:val="Unresolved Mention1"/>
    <w:basedOn w:val="DefaultParagraphFont"/>
    <w:uiPriority w:val="99"/>
    <w:semiHidden/>
    <w:unhideWhenUsed/>
    <w:rsid w:val="00D03CC1"/>
    <w:rPr>
      <w:color w:val="605E5C"/>
      <w:shd w:val="clear" w:color="auto" w:fill="E1DFDD"/>
    </w:rPr>
  </w:style>
  <w:style w:type="paragraph" w:styleId="BodyText3">
    <w:name w:val="Body Text 3"/>
    <w:basedOn w:val="Normal"/>
    <w:link w:val="BodyText3Char"/>
    <w:rsid w:val="003D05DB"/>
    <w:pPr>
      <w:spacing w:line="360" w:lineRule="auto"/>
      <w:jc w:val="both"/>
    </w:pPr>
    <w:rPr>
      <w:rFonts w:ascii="Book Antiqua" w:hAnsi="Book Antiqua"/>
      <w:b/>
      <w:i/>
      <w:sz w:val="24"/>
      <w:szCs w:val="20"/>
      <w:lang w:val="en-GB"/>
    </w:rPr>
  </w:style>
  <w:style w:type="character" w:customStyle="1" w:styleId="BodyText3Char">
    <w:name w:val="Body Text 3 Char"/>
    <w:basedOn w:val="DefaultParagraphFont"/>
    <w:link w:val="BodyText3"/>
    <w:rsid w:val="003D05DB"/>
    <w:rPr>
      <w:rFonts w:ascii="Book Antiqua" w:hAnsi="Book Antiqua"/>
      <w:b/>
      <w:i/>
      <w:sz w:val="24"/>
      <w:lang w:val="en-GB"/>
    </w:rPr>
  </w:style>
  <w:style w:type="character" w:styleId="UnresolvedMention">
    <w:name w:val="Unresolved Mention"/>
    <w:basedOn w:val="DefaultParagraphFont"/>
    <w:uiPriority w:val="99"/>
    <w:semiHidden/>
    <w:unhideWhenUsed/>
    <w:rsid w:val="003D05DB"/>
    <w:rPr>
      <w:color w:val="605E5C"/>
      <w:shd w:val="clear" w:color="auto" w:fill="E1DFDD"/>
    </w:rPr>
  </w:style>
  <w:style w:type="table" w:styleId="TableGridLight">
    <w:name w:val="Grid Table Light"/>
    <w:basedOn w:val="TableNormal"/>
    <w:uiPriority w:val="40"/>
    <w:rsid w:val="003D05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6535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3">
    <w:name w:val="Grid Table 3"/>
    <w:basedOn w:val="TableNormal"/>
    <w:uiPriority w:val="48"/>
    <w:rsid w:val="006535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7Colorful">
    <w:name w:val="List Table 7 Colorful"/>
    <w:basedOn w:val="TableNormal"/>
    <w:uiPriority w:val="52"/>
    <w:rsid w:val="0065358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1957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10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oaghpatricksg@gmail.com"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a\AppData\Local\Packages\Microsoft.Office.Desktop_8wekyb3d8bbwe\LocalCache\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28</TotalTime>
  <Pages>9</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MAYO COUNTY COUNCIL</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Breda Ronayne</dc:creator>
  <cp:lastModifiedBy>Caroline Goucher</cp:lastModifiedBy>
  <cp:revision>5</cp:revision>
  <cp:lastPrinted>2020-08-06T11:36:00Z</cp:lastPrinted>
  <dcterms:created xsi:type="dcterms:W3CDTF">2020-08-17T15:01:00Z</dcterms:created>
  <dcterms:modified xsi:type="dcterms:W3CDTF">2020-08-18T11:43:00Z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